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4E" w:rsidRDefault="00E67A4E" w:rsidP="00E67A4E">
      <w:pPr>
        <w:pStyle w:val="a6"/>
        <w:tabs>
          <w:tab w:val="left" w:pos="708"/>
        </w:tabs>
        <w:spacing w:line="200" w:lineRule="atLeast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</w:t>
      </w:r>
    </w:p>
    <w:p w:rsidR="00E67A4E" w:rsidRDefault="00E67A4E" w:rsidP="00E67A4E">
      <w:pPr>
        <w:pStyle w:val="a6"/>
        <w:tabs>
          <w:tab w:val="left" w:pos="708"/>
        </w:tabs>
        <w:spacing w:line="20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E67A4E" w:rsidRDefault="00E67A4E" w:rsidP="00E67A4E">
      <w:pPr>
        <w:spacing w:line="20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E67A4E" w:rsidRDefault="00E67A4E" w:rsidP="00E67A4E">
      <w:pPr>
        <w:spacing w:line="20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</w:p>
    <w:p w:rsidR="00E67A4E" w:rsidRDefault="00E67A4E" w:rsidP="00E67A4E">
      <w:pPr>
        <w:spacing w:line="20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УСТЬ-НЕЙСКОГО СЕЛЬСКОГО ПОСЕЛЕНИЯ</w:t>
      </w:r>
    </w:p>
    <w:p w:rsidR="00E67A4E" w:rsidRDefault="00E67A4E" w:rsidP="00E67A4E">
      <w:pPr>
        <w:spacing w:line="20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МАКАРЬЕВСКОГО МУНИЦИПАЛЬНОГО РАЙОНА</w:t>
      </w:r>
    </w:p>
    <w:p w:rsidR="00E67A4E" w:rsidRDefault="00E67A4E" w:rsidP="00E67A4E">
      <w:pPr>
        <w:spacing w:line="20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КОСТРОМСКОЙ ОБЛАСТИ</w:t>
      </w:r>
    </w:p>
    <w:p w:rsidR="00E67A4E" w:rsidRDefault="00E67A4E" w:rsidP="00E67A4E">
      <w:pPr>
        <w:spacing w:line="20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E67A4E" w:rsidRDefault="00E67A4E" w:rsidP="00E67A4E">
      <w:pPr>
        <w:pStyle w:val="a6"/>
        <w:tabs>
          <w:tab w:val="left" w:pos="708"/>
        </w:tabs>
        <w:spacing w:line="200" w:lineRule="atLeast"/>
        <w:jc w:val="center"/>
        <w:rPr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</w:rPr>
        <w:t>ПОСТАНОВЛЕНИЕ</w:t>
      </w:r>
    </w:p>
    <w:p w:rsidR="00E67A4E" w:rsidRDefault="00E67A4E" w:rsidP="00E67A4E">
      <w:pPr>
        <w:pStyle w:val="a6"/>
        <w:tabs>
          <w:tab w:val="left" w:pos="708"/>
        </w:tabs>
        <w:spacing w:line="200" w:lineRule="atLeast"/>
        <w:jc w:val="center"/>
        <w:rPr>
          <w:rFonts w:ascii="Arial" w:hAnsi="Arial" w:cs="Arial"/>
          <w:sz w:val="24"/>
          <w:szCs w:val="24"/>
        </w:rPr>
      </w:pPr>
    </w:p>
    <w:p w:rsidR="00E67A4E" w:rsidRPr="00B065C2" w:rsidRDefault="00E67A4E" w:rsidP="00E67A4E">
      <w:pPr>
        <w:pStyle w:val="2"/>
        <w:numPr>
          <w:ilvl w:val="0"/>
          <w:numId w:val="0"/>
        </w:numPr>
        <w:spacing w:line="200" w:lineRule="atLeast"/>
        <w:jc w:val="left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о</w:t>
      </w:r>
      <w:r w:rsidRPr="00B065C2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01.11.</w:t>
      </w:r>
      <w:r w:rsidRPr="00B065C2">
        <w:rPr>
          <w:rFonts w:ascii="Arial" w:hAnsi="Arial" w:cs="Arial"/>
          <w:sz w:val="24"/>
          <w:szCs w:val="24"/>
        </w:rPr>
        <w:t xml:space="preserve">2021 года  </w:t>
      </w:r>
      <w:r>
        <w:rPr>
          <w:rFonts w:ascii="Arial" w:hAnsi="Arial" w:cs="Arial"/>
          <w:sz w:val="24"/>
          <w:szCs w:val="24"/>
        </w:rPr>
        <w:t xml:space="preserve">№37 </w:t>
      </w:r>
    </w:p>
    <w:p w:rsidR="00E67A4E" w:rsidRDefault="00E67A4E" w:rsidP="00E67A4E">
      <w:pPr>
        <w:spacing w:line="200" w:lineRule="atLeast"/>
        <w:jc w:val="right"/>
        <w:rPr>
          <w:rFonts w:ascii="Arial" w:hAnsi="Arial"/>
          <w:sz w:val="24"/>
          <w:szCs w:val="24"/>
        </w:rPr>
      </w:pPr>
    </w:p>
    <w:p w:rsidR="00E67A4E" w:rsidRDefault="00E67A4E" w:rsidP="00E67A4E">
      <w:pPr>
        <w:spacing w:line="200" w:lineRule="atLeast"/>
        <w:jc w:val="right"/>
        <w:rPr>
          <w:rFonts w:ascii="Arial" w:hAnsi="Arial"/>
          <w:sz w:val="24"/>
          <w:szCs w:val="24"/>
        </w:rPr>
      </w:pPr>
    </w:p>
    <w:p w:rsidR="00E67A4E" w:rsidRPr="007E5186" w:rsidRDefault="00E67A4E" w:rsidP="00E67A4E">
      <w:pPr>
        <w:spacing w:line="200" w:lineRule="atLeast"/>
        <w:jc w:val="both"/>
        <w:rPr>
          <w:rFonts w:ascii="Arial" w:hAnsi="Arial"/>
          <w:b/>
          <w:sz w:val="32"/>
          <w:szCs w:val="32"/>
        </w:rPr>
      </w:pPr>
      <w:r w:rsidRPr="007E5186">
        <w:rPr>
          <w:rFonts w:ascii="Arial" w:hAnsi="Arial"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7E5186">
        <w:rPr>
          <w:rFonts w:ascii="Arial" w:hAnsi="Arial"/>
          <w:sz w:val="32"/>
          <w:szCs w:val="32"/>
        </w:rPr>
        <w:t>Усть-Нейского</w:t>
      </w:r>
      <w:proofErr w:type="spellEnd"/>
      <w:r w:rsidRPr="007E5186">
        <w:rPr>
          <w:rFonts w:ascii="Arial" w:hAnsi="Arial"/>
          <w:sz w:val="32"/>
          <w:szCs w:val="32"/>
        </w:rPr>
        <w:t xml:space="preserve"> сельского поселения </w:t>
      </w:r>
      <w:proofErr w:type="spellStart"/>
      <w:r w:rsidRPr="007E5186">
        <w:rPr>
          <w:rFonts w:ascii="Arial" w:hAnsi="Arial"/>
          <w:sz w:val="32"/>
          <w:szCs w:val="32"/>
        </w:rPr>
        <w:t>Макарьевского</w:t>
      </w:r>
      <w:proofErr w:type="spellEnd"/>
      <w:r w:rsidRPr="007E5186">
        <w:rPr>
          <w:rFonts w:ascii="Arial" w:hAnsi="Arial"/>
          <w:sz w:val="32"/>
          <w:szCs w:val="32"/>
        </w:rPr>
        <w:t xml:space="preserve"> муниципального района Костромской области на 2022 год</w:t>
      </w:r>
    </w:p>
    <w:p w:rsidR="00E67A4E" w:rsidRDefault="00E67A4E" w:rsidP="00E67A4E">
      <w:pPr>
        <w:spacing w:line="200" w:lineRule="atLeast"/>
        <w:rPr>
          <w:rFonts w:ascii="Arial" w:hAnsi="Arial"/>
          <w:b/>
          <w:sz w:val="24"/>
          <w:szCs w:val="24"/>
        </w:rPr>
      </w:pPr>
    </w:p>
    <w:p w:rsidR="00E67A4E" w:rsidRDefault="00E67A4E" w:rsidP="00E67A4E">
      <w:pPr>
        <w:autoSpaceDE w:val="0"/>
        <w:spacing w:line="20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FF0000"/>
          <w:sz w:val="24"/>
          <w:szCs w:val="24"/>
        </w:rPr>
        <w:t xml:space="preserve">     </w:t>
      </w:r>
      <w:proofErr w:type="gramStart"/>
      <w:r>
        <w:rPr>
          <w:rFonts w:ascii="Arial" w:hAnsi="Arial"/>
          <w:sz w:val="24"/>
          <w:szCs w:val="24"/>
        </w:rPr>
        <w:t xml:space="preserve">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Советом депутатов </w:t>
      </w:r>
      <w:proofErr w:type="spellStart"/>
      <w:r>
        <w:rPr>
          <w:rFonts w:ascii="Arial" w:hAnsi="Arial"/>
          <w:sz w:val="24"/>
          <w:szCs w:val="24"/>
        </w:rPr>
        <w:t>Усть-Нейского</w:t>
      </w:r>
      <w:proofErr w:type="spellEnd"/>
      <w:r>
        <w:rPr>
          <w:rFonts w:ascii="Arial" w:hAnsi="Arial"/>
          <w:sz w:val="24"/>
          <w:szCs w:val="24"/>
        </w:rPr>
        <w:t xml:space="preserve"> сельского поселения от 10.09.2021г. № 192 «Об утверждении</w:t>
      </w:r>
      <w:proofErr w:type="gramEnd"/>
      <w:r>
        <w:rPr>
          <w:rFonts w:ascii="Arial" w:hAnsi="Arial"/>
          <w:sz w:val="24"/>
          <w:szCs w:val="24"/>
        </w:rPr>
        <w:t xml:space="preserve"> Положения о муниципальном контроле в сфере благоустройства на территории </w:t>
      </w:r>
      <w:proofErr w:type="spellStart"/>
      <w:r>
        <w:rPr>
          <w:rFonts w:ascii="Arial" w:hAnsi="Arial"/>
          <w:sz w:val="24"/>
          <w:szCs w:val="24"/>
        </w:rPr>
        <w:t>Усть-Нейского</w:t>
      </w:r>
      <w:proofErr w:type="spellEnd"/>
      <w:r>
        <w:rPr>
          <w:rFonts w:ascii="Arial" w:hAnsi="Arial"/>
          <w:sz w:val="24"/>
          <w:szCs w:val="24"/>
        </w:rPr>
        <w:t xml:space="preserve"> сельского поселения», администрация </w:t>
      </w:r>
      <w:proofErr w:type="spellStart"/>
      <w:r>
        <w:rPr>
          <w:rFonts w:ascii="Arial" w:hAnsi="Arial"/>
          <w:sz w:val="24"/>
          <w:szCs w:val="24"/>
        </w:rPr>
        <w:t>Усть-Нейского</w:t>
      </w:r>
      <w:proofErr w:type="spellEnd"/>
      <w:r>
        <w:rPr>
          <w:rFonts w:ascii="Arial" w:hAnsi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/>
          <w:sz w:val="24"/>
          <w:szCs w:val="24"/>
        </w:rPr>
        <w:t>Макарьевского</w:t>
      </w:r>
      <w:proofErr w:type="spellEnd"/>
      <w:r>
        <w:rPr>
          <w:rFonts w:ascii="Arial" w:hAnsi="Arial"/>
          <w:sz w:val="24"/>
          <w:szCs w:val="24"/>
        </w:rPr>
        <w:t xml:space="preserve"> муниципального района Костромской области </w:t>
      </w:r>
    </w:p>
    <w:p w:rsidR="00E67A4E" w:rsidRDefault="00E67A4E" w:rsidP="00E67A4E">
      <w:pPr>
        <w:autoSpaceDE w:val="0"/>
        <w:spacing w:line="200" w:lineRule="atLeast"/>
        <w:jc w:val="both"/>
        <w:rPr>
          <w:rFonts w:ascii="Arial" w:hAnsi="Arial"/>
          <w:sz w:val="24"/>
          <w:szCs w:val="24"/>
        </w:rPr>
      </w:pPr>
    </w:p>
    <w:p w:rsidR="00E67A4E" w:rsidRDefault="00E67A4E" w:rsidP="00E67A4E">
      <w:pPr>
        <w:spacing w:line="20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Arial" w:hAnsi="Arial"/>
          <w:sz w:val="24"/>
          <w:szCs w:val="24"/>
        </w:rPr>
        <w:t>П</w:t>
      </w:r>
      <w:proofErr w:type="gramEnd"/>
      <w:r>
        <w:rPr>
          <w:rFonts w:ascii="Arial" w:hAnsi="Arial"/>
          <w:sz w:val="24"/>
          <w:szCs w:val="24"/>
        </w:rPr>
        <w:t xml:space="preserve"> О С Т А Н О В Л Я ЕТ:</w:t>
      </w:r>
    </w:p>
    <w:p w:rsidR="00E67A4E" w:rsidRDefault="00E67A4E" w:rsidP="00E67A4E">
      <w:pPr>
        <w:spacing w:line="20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E67A4E" w:rsidRDefault="00E67A4E" w:rsidP="00E67A4E">
      <w:pPr>
        <w:autoSpaceDE w:val="0"/>
        <w:spacing w:line="20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1.Утвердить программу </w:t>
      </w:r>
      <w:r>
        <w:rPr>
          <w:rFonts w:ascii="Arial" w:hAnsi="Arial"/>
          <w:bCs/>
          <w:sz w:val="24"/>
          <w:szCs w:val="24"/>
        </w:rPr>
        <w:t xml:space="preserve">профилактики </w:t>
      </w:r>
      <w:r>
        <w:rPr>
          <w:rFonts w:ascii="Arial" w:hAnsi="Arial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>
        <w:rPr>
          <w:rFonts w:ascii="Arial" w:hAnsi="Arial"/>
          <w:sz w:val="24"/>
          <w:szCs w:val="24"/>
        </w:rPr>
        <w:t>Усть-Нейского</w:t>
      </w:r>
      <w:proofErr w:type="spellEnd"/>
      <w:r>
        <w:rPr>
          <w:rFonts w:ascii="Arial" w:hAnsi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/>
          <w:sz w:val="24"/>
          <w:szCs w:val="24"/>
        </w:rPr>
        <w:t>Макарьевского</w:t>
      </w:r>
      <w:proofErr w:type="spellEnd"/>
      <w:r>
        <w:rPr>
          <w:rFonts w:ascii="Arial" w:hAnsi="Arial"/>
          <w:sz w:val="24"/>
          <w:szCs w:val="24"/>
        </w:rPr>
        <w:t xml:space="preserve"> муниципального района Костромской области  </w:t>
      </w:r>
      <w:r>
        <w:rPr>
          <w:rFonts w:ascii="Arial" w:hAnsi="Arial"/>
          <w:bCs/>
          <w:sz w:val="24"/>
          <w:szCs w:val="24"/>
        </w:rPr>
        <w:t>на 2022 год.</w:t>
      </w:r>
    </w:p>
    <w:p w:rsidR="00E67A4E" w:rsidRDefault="00E67A4E" w:rsidP="00E67A4E">
      <w:pPr>
        <w:autoSpaceDE w:val="0"/>
        <w:spacing w:line="20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2.Настоящее постановление вступает в силу с 1 января 2022 года и подлежит официальному опубликованию.</w:t>
      </w:r>
    </w:p>
    <w:p w:rsidR="00E67A4E" w:rsidRDefault="00E67A4E" w:rsidP="00E67A4E">
      <w:pPr>
        <w:pStyle w:val="4"/>
        <w:spacing w:line="200" w:lineRule="atLeast"/>
        <w:ind w:left="0" w:firstLine="0"/>
        <w:jc w:val="both"/>
        <w:rPr>
          <w:rFonts w:ascii="Arial" w:hAnsi="Arial"/>
          <w:sz w:val="24"/>
          <w:szCs w:val="24"/>
        </w:rPr>
      </w:pPr>
    </w:p>
    <w:p w:rsidR="00E67A4E" w:rsidRDefault="00E67A4E" w:rsidP="00E67A4E">
      <w:pPr>
        <w:spacing w:line="200" w:lineRule="atLeast"/>
        <w:rPr>
          <w:rFonts w:ascii="Arial" w:hAnsi="Arial"/>
          <w:sz w:val="24"/>
          <w:szCs w:val="24"/>
        </w:rPr>
      </w:pPr>
    </w:p>
    <w:p w:rsidR="00E67A4E" w:rsidRDefault="00E67A4E" w:rsidP="00E67A4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67A4E" w:rsidRDefault="00E67A4E" w:rsidP="00E67A4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Усть-Нейского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67A4E" w:rsidRDefault="00E67A4E" w:rsidP="00E67A4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Макарьевского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E67A4E" w:rsidRDefault="00E67A4E" w:rsidP="00E67A4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Костромской области                                                                                  В.А Круглов</w:t>
      </w:r>
    </w:p>
    <w:p w:rsidR="00E67A4E" w:rsidRDefault="00E67A4E" w:rsidP="00E67A4E">
      <w:pPr>
        <w:spacing w:line="200" w:lineRule="atLeast"/>
        <w:ind w:firstLine="709"/>
        <w:jc w:val="right"/>
        <w:rPr>
          <w:rFonts w:ascii="Arial" w:hAnsi="Arial" w:cs="Arial"/>
          <w:sz w:val="24"/>
          <w:szCs w:val="24"/>
        </w:rPr>
      </w:pPr>
    </w:p>
    <w:p w:rsidR="00E67A4E" w:rsidRDefault="00E67A4E" w:rsidP="00E67A4E">
      <w:pPr>
        <w:spacing w:line="200" w:lineRule="atLeast"/>
        <w:ind w:firstLine="709"/>
        <w:jc w:val="right"/>
        <w:rPr>
          <w:rFonts w:ascii="Arial" w:hAnsi="Arial" w:cs="Arial"/>
          <w:sz w:val="24"/>
          <w:szCs w:val="24"/>
        </w:rPr>
      </w:pPr>
    </w:p>
    <w:p w:rsidR="00E67A4E" w:rsidRDefault="00E67A4E" w:rsidP="00E67A4E">
      <w:pPr>
        <w:spacing w:line="200" w:lineRule="atLeast"/>
        <w:ind w:firstLine="709"/>
        <w:jc w:val="right"/>
        <w:rPr>
          <w:rFonts w:ascii="Arial" w:hAnsi="Arial" w:cs="Arial"/>
          <w:sz w:val="24"/>
          <w:szCs w:val="24"/>
        </w:rPr>
      </w:pPr>
    </w:p>
    <w:p w:rsidR="00E67A4E" w:rsidRDefault="00E67A4E" w:rsidP="00E67A4E">
      <w:pPr>
        <w:spacing w:line="200" w:lineRule="atLeast"/>
        <w:jc w:val="right"/>
        <w:rPr>
          <w:rFonts w:ascii="Arial" w:hAnsi="Arial"/>
          <w:sz w:val="24"/>
          <w:szCs w:val="24"/>
        </w:rPr>
      </w:pPr>
    </w:p>
    <w:p w:rsidR="00E67A4E" w:rsidRDefault="00E67A4E" w:rsidP="00E67A4E">
      <w:pPr>
        <w:spacing w:line="20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</w:t>
      </w:r>
    </w:p>
    <w:p w:rsidR="00E67A4E" w:rsidRDefault="00E67A4E" w:rsidP="00E67A4E">
      <w:pPr>
        <w:spacing w:line="200" w:lineRule="atLeast"/>
        <w:rPr>
          <w:rFonts w:ascii="Arial" w:hAnsi="Arial"/>
          <w:sz w:val="24"/>
          <w:szCs w:val="24"/>
        </w:rPr>
      </w:pPr>
    </w:p>
    <w:p w:rsidR="00E67A4E" w:rsidRDefault="00E67A4E" w:rsidP="00E67A4E">
      <w:pPr>
        <w:spacing w:line="200" w:lineRule="atLeast"/>
        <w:rPr>
          <w:rFonts w:ascii="Arial" w:hAnsi="Arial"/>
          <w:sz w:val="24"/>
          <w:szCs w:val="24"/>
        </w:rPr>
      </w:pPr>
    </w:p>
    <w:p w:rsidR="00E67A4E" w:rsidRDefault="00E67A4E" w:rsidP="00E67A4E">
      <w:pPr>
        <w:spacing w:line="200" w:lineRule="atLeast"/>
        <w:rPr>
          <w:rFonts w:ascii="Arial" w:hAnsi="Arial"/>
          <w:sz w:val="24"/>
          <w:szCs w:val="24"/>
        </w:rPr>
      </w:pPr>
    </w:p>
    <w:p w:rsidR="00E67A4E" w:rsidRDefault="00E67A4E" w:rsidP="00E67A4E">
      <w:pPr>
        <w:spacing w:line="200" w:lineRule="atLeast"/>
        <w:rPr>
          <w:rFonts w:ascii="Arial" w:hAnsi="Arial"/>
          <w:sz w:val="24"/>
          <w:szCs w:val="24"/>
        </w:rPr>
      </w:pPr>
    </w:p>
    <w:p w:rsidR="00E67A4E" w:rsidRDefault="00E67A4E" w:rsidP="00E67A4E">
      <w:pPr>
        <w:spacing w:line="20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                       Приложение  </w:t>
      </w:r>
    </w:p>
    <w:p w:rsidR="00E67A4E" w:rsidRDefault="00E67A4E" w:rsidP="00E67A4E">
      <w:pPr>
        <w:spacing w:line="200" w:lineRule="atLeast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УТВЕРЖДЕНА</w:t>
      </w:r>
    </w:p>
    <w:p w:rsidR="00E67A4E" w:rsidRDefault="00E67A4E" w:rsidP="00E67A4E">
      <w:pPr>
        <w:spacing w:line="200" w:lineRule="atLeast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постановлением  администрации </w:t>
      </w:r>
    </w:p>
    <w:p w:rsidR="00E67A4E" w:rsidRDefault="00E67A4E" w:rsidP="00E67A4E">
      <w:pPr>
        <w:spacing w:line="200" w:lineRule="atLeast"/>
        <w:jc w:val="right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Усть-Нейского</w:t>
      </w:r>
      <w:proofErr w:type="spellEnd"/>
      <w:r>
        <w:rPr>
          <w:rFonts w:ascii="Arial" w:hAnsi="Arial"/>
          <w:sz w:val="24"/>
          <w:szCs w:val="24"/>
        </w:rPr>
        <w:t xml:space="preserve"> сельского поселения </w:t>
      </w:r>
    </w:p>
    <w:p w:rsidR="00E67A4E" w:rsidRDefault="00E67A4E" w:rsidP="00E67A4E">
      <w:pPr>
        <w:spacing w:line="200" w:lineRule="atLeast"/>
        <w:jc w:val="right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Макарьевского</w:t>
      </w:r>
      <w:proofErr w:type="spellEnd"/>
      <w:r>
        <w:rPr>
          <w:rFonts w:ascii="Arial" w:hAnsi="Arial"/>
          <w:sz w:val="24"/>
          <w:szCs w:val="24"/>
        </w:rPr>
        <w:t xml:space="preserve"> муниципального района </w:t>
      </w:r>
    </w:p>
    <w:p w:rsidR="00E67A4E" w:rsidRDefault="00E67A4E" w:rsidP="00E67A4E">
      <w:pPr>
        <w:spacing w:line="200" w:lineRule="atLeast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Костромской области</w:t>
      </w:r>
    </w:p>
    <w:p w:rsidR="00E67A4E" w:rsidRDefault="00E67A4E" w:rsidP="00E67A4E">
      <w:pPr>
        <w:spacing w:line="200" w:lineRule="atLeast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от « 01» ноября  2021  года  №37 </w:t>
      </w:r>
    </w:p>
    <w:p w:rsidR="00E67A4E" w:rsidRDefault="00E67A4E" w:rsidP="00E67A4E">
      <w:pPr>
        <w:spacing w:line="200" w:lineRule="atLeast"/>
        <w:jc w:val="right"/>
        <w:rPr>
          <w:rFonts w:ascii="Arial" w:hAnsi="Arial"/>
          <w:sz w:val="24"/>
          <w:szCs w:val="24"/>
        </w:rPr>
      </w:pPr>
    </w:p>
    <w:p w:rsidR="00E67A4E" w:rsidRDefault="00E67A4E" w:rsidP="00E67A4E">
      <w:pPr>
        <w:spacing w:line="200" w:lineRule="atLeast"/>
        <w:jc w:val="center"/>
        <w:rPr>
          <w:rFonts w:ascii="Arial" w:hAnsi="Arial"/>
          <w:sz w:val="24"/>
          <w:szCs w:val="24"/>
        </w:rPr>
      </w:pPr>
    </w:p>
    <w:p w:rsidR="00E67A4E" w:rsidRDefault="00E67A4E" w:rsidP="00E67A4E">
      <w:pPr>
        <w:spacing w:line="200" w:lineRule="atLeast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ПРОГРАММА</w:t>
      </w:r>
    </w:p>
    <w:p w:rsidR="00E67A4E" w:rsidRDefault="00E67A4E" w:rsidP="00E67A4E">
      <w:pPr>
        <w:autoSpaceDE w:val="0"/>
        <w:spacing w:line="200" w:lineRule="atLeast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>
        <w:rPr>
          <w:rFonts w:ascii="Arial" w:hAnsi="Arial"/>
          <w:sz w:val="24"/>
          <w:szCs w:val="24"/>
        </w:rPr>
        <w:t>Усть-Нейского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Макарьевского</w:t>
      </w:r>
      <w:proofErr w:type="spellEnd"/>
      <w:r>
        <w:rPr>
          <w:rFonts w:ascii="Arial" w:hAnsi="Arial"/>
          <w:sz w:val="24"/>
          <w:szCs w:val="24"/>
        </w:rPr>
        <w:t xml:space="preserve"> муниципального района Костромской области на 2022 год</w:t>
      </w:r>
    </w:p>
    <w:p w:rsidR="00E67A4E" w:rsidRDefault="00E67A4E" w:rsidP="00E67A4E">
      <w:pPr>
        <w:autoSpaceDE w:val="0"/>
        <w:spacing w:line="200" w:lineRule="atLeast"/>
        <w:jc w:val="center"/>
        <w:rPr>
          <w:rFonts w:ascii="Arial" w:hAnsi="Arial"/>
          <w:sz w:val="24"/>
          <w:szCs w:val="24"/>
        </w:rPr>
      </w:pPr>
    </w:p>
    <w:p w:rsidR="00E67A4E" w:rsidRDefault="00E67A4E" w:rsidP="00E67A4E">
      <w:pPr>
        <w:autoSpaceDE w:val="0"/>
        <w:spacing w:line="200" w:lineRule="atLeast"/>
        <w:jc w:val="center"/>
        <w:rPr>
          <w:rFonts w:ascii="Arial" w:hAnsi="Arial" w:cs="Times New Roman CYR"/>
          <w:sz w:val="24"/>
          <w:szCs w:val="24"/>
        </w:rPr>
      </w:pPr>
      <w:r>
        <w:rPr>
          <w:rFonts w:ascii="Arial" w:hAnsi="Arial" w:cs="Times New Roman CYR"/>
          <w:sz w:val="24"/>
          <w:szCs w:val="24"/>
          <w:lang w:val="en-US"/>
        </w:rPr>
        <w:t>I</w:t>
      </w:r>
      <w:r>
        <w:rPr>
          <w:rFonts w:ascii="Arial" w:hAnsi="Arial" w:cs="Times New Roman CYR"/>
          <w:sz w:val="24"/>
          <w:szCs w:val="24"/>
        </w:rPr>
        <w:t xml:space="preserve">. Анализ текущего состояния осуществления муниципального </w:t>
      </w:r>
      <w:r>
        <w:rPr>
          <w:rFonts w:ascii="Arial" w:hAnsi="Arial"/>
          <w:sz w:val="24"/>
          <w:szCs w:val="24"/>
        </w:rPr>
        <w:t>контроля в сфере благоустройства</w:t>
      </w:r>
      <w:r>
        <w:rPr>
          <w:rFonts w:ascii="Arial" w:hAnsi="Arial" w:cs="Times New Roman CYR"/>
          <w:sz w:val="24"/>
          <w:szCs w:val="24"/>
        </w:rPr>
        <w:t>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67A4E" w:rsidRDefault="00E67A4E" w:rsidP="00E67A4E">
      <w:pPr>
        <w:autoSpaceDE w:val="0"/>
        <w:spacing w:line="200" w:lineRule="atLeast"/>
        <w:jc w:val="center"/>
        <w:rPr>
          <w:rFonts w:ascii="Arial" w:hAnsi="Arial" w:cs="Times New Roman CYR"/>
          <w:sz w:val="24"/>
          <w:szCs w:val="24"/>
        </w:rPr>
      </w:pPr>
    </w:p>
    <w:p w:rsidR="00E67A4E" w:rsidRDefault="00E67A4E" w:rsidP="00E67A4E">
      <w:pPr>
        <w:spacing w:line="20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В зависимости  от объекта, в отношении которого осуществляется муниципальный контроль в сфере благоустройства, выделяются следующие  типы контролируемых лиц: юридические лица, индивидуальные предприниматели и  граждане,  обеспечивающие  благоустройство объектов, к которым  предъявляются  обязательные требования, установленные Правилами благоустройства территории </w:t>
      </w:r>
      <w:proofErr w:type="spellStart"/>
      <w:r>
        <w:rPr>
          <w:rFonts w:ascii="Arial" w:hAnsi="Arial"/>
          <w:sz w:val="24"/>
          <w:szCs w:val="24"/>
        </w:rPr>
        <w:t>Усть-Нейского</w:t>
      </w:r>
      <w:proofErr w:type="spellEnd"/>
      <w:r>
        <w:rPr>
          <w:rFonts w:ascii="Arial" w:hAnsi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/>
          <w:sz w:val="24"/>
          <w:szCs w:val="24"/>
        </w:rPr>
        <w:t>Макарьевского</w:t>
      </w:r>
      <w:proofErr w:type="spellEnd"/>
      <w:r>
        <w:rPr>
          <w:rFonts w:ascii="Arial" w:hAnsi="Arial"/>
          <w:sz w:val="24"/>
          <w:szCs w:val="24"/>
        </w:rPr>
        <w:t xml:space="preserve"> муниципального района Костромской области. </w:t>
      </w:r>
    </w:p>
    <w:p w:rsidR="00E67A4E" w:rsidRDefault="00E67A4E" w:rsidP="00E67A4E">
      <w:pPr>
        <w:spacing w:line="200" w:lineRule="atLeast"/>
        <w:jc w:val="both"/>
        <w:rPr>
          <w:rFonts w:ascii="Arial" w:hAnsi="Arial" w:cs="PT Astra Serif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 в сфере благоустройства на территории </w:t>
      </w:r>
      <w:proofErr w:type="spellStart"/>
      <w:r>
        <w:rPr>
          <w:rFonts w:ascii="Arial" w:hAnsi="Arial"/>
          <w:sz w:val="24"/>
          <w:szCs w:val="24"/>
        </w:rPr>
        <w:t>Усть-Нейского</w:t>
      </w:r>
      <w:proofErr w:type="spellEnd"/>
      <w:r>
        <w:rPr>
          <w:rFonts w:ascii="Arial" w:hAnsi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/>
          <w:sz w:val="24"/>
          <w:szCs w:val="24"/>
        </w:rPr>
        <w:t>Макарьевского</w:t>
      </w:r>
      <w:proofErr w:type="spellEnd"/>
      <w:r>
        <w:rPr>
          <w:rFonts w:ascii="Arial" w:hAnsi="Arial"/>
          <w:sz w:val="24"/>
          <w:szCs w:val="24"/>
        </w:rPr>
        <w:t xml:space="preserve">  муниципального района Костромской области на 2022 год (далее –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        № 990 «Об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утверждении</w:t>
      </w:r>
      <w:proofErr w:type="gramEnd"/>
      <w:r>
        <w:rPr>
          <w:rFonts w:ascii="Arial" w:hAnsi="Arial"/>
          <w:sz w:val="24"/>
          <w:szCs w:val="24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E67A4E" w:rsidRDefault="00E67A4E" w:rsidP="00E67A4E">
      <w:pPr>
        <w:spacing w:line="200" w:lineRule="atLeast"/>
        <w:jc w:val="both"/>
        <w:rPr>
          <w:rFonts w:ascii="Arial" w:hAnsi="Arial" w:cs="PT Astra Serif"/>
          <w:sz w:val="24"/>
          <w:szCs w:val="24"/>
        </w:rPr>
      </w:pPr>
      <w:proofErr w:type="gramStart"/>
      <w:r>
        <w:rPr>
          <w:rFonts w:ascii="Arial" w:hAnsi="Arial" w:cs="PT Astra Serif"/>
          <w:sz w:val="24"/>
          <w:szCs w:val="24"/>
        </w:rPr>
        <w:t xml:space="preserve">В связи с утверждением Положения о муниципальном контроле в сфере благоустройства на территории </w:t>
      </w:r>
      <w:proofErr w:type="spellStart"/>
      <w:r>
        <w:rPr>
          <w:rFonts w:ascii="Arial" w:hAnsi="Arial" w:cs="PT Astra Serif"/>
          <w:sz w:val="24"/>
          <w:szCs w:val="24"/>
        </w:rPr>
        <w:t>Усть-Нейского</w:t>
      </w:r>
      <w:proofErr w:type="spellEnd"/>
      <w:r>
        <w:rPr>
          <w:rFonts w:ascii="Arial" w:hAnsi="Arial" w:cs="PT Astra Serif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PT Astra Serif"/>
          <w:sz w:val="24"/>
          <w:szCs w:val="24"/>
        </w:rPr>
        <w:t>Макарьевского</w:t>
      </w:r>
      <w:proofErr w:type="spellEnd"/>
      <w:r>
        <w:rPr>
          <w:rFonts w:ascii="Arial" w:hAnsi="Arial" w:cs="PT Astra Serif"/>
          <w:sz w:val="24"/>
          <w:szCs w:val="24"/>
        </w:rPr>
        <w:t xml:space="preserve"> муниципального района Костромской области, утвержденного Решением Совета депутатов </w:t>
      </w:r>
      <w:proofErr w:type="spellStart"/>
      <w:r>
        <w:rPr>
          <w:rFonts w:ascii="Arial" w:hAnsi="Arial" w:cs="PT Astra Serif"/>
          <w:sz w:val="24"/>
          <w:szCs w:val="24"/>
        </w:rPr>
        <w:t>Усть-Нейского</w:t>
      </w:r>
      <w:proofErr w:type="spellEnd"/>
      <w:r>
        <w:rPr>
          <w:rFonts w:ascii="Arial" w:hAnsi="Arial" w:cs="PT Astra Serif"/>
          <w:sz w:val="24"/>
          <w:szCs w:val="24"/>
        </w:rPr>
        <w:t xml:space="preserve"> сельского поселения от 01.10.2021 № 10 программа профилактики разработана в целях </w:t>
      </w:r>
      <w:r>
        <w:rPr>
          <w:rFonts w:ascii="Arial" w:hAnsi="Arial"/>
          <w:sz w:val="24"/>
          <w:szCs w:val="24"/>
        </w:rPr>
        <w:t xml:space="preserve">организации проведения уполномоченным органом по осуществлению муниципального контроля в сфере благоустройства на территории сельского поселения, профилактики нарушений </w:t>
      </w:r>
      <w:r>
        <w:rPr>
          <w:rFonts w:ascii="Arial" w:hAnsi="Arial"/>
          <w:sz w:val="24"/>
          <w:szCs w:val="24"/>
        </w:rPr>
        <w:lastRenderedPageBreak/>
        <w:t>обязательных требований, установленных действующим законодательном Российской Федерации</w:t>
      </w:r>
      <w:proofErr w:type="gramEnd"/>
      <w:r>
        <w:rPr>
          <w:rFonts w:ascii="Arial" w:hAnsi="Arial"/>
          <w:sz w:val="24"/>
          <w:szCs w:val="24"/>
        </w:rPr>
        <w:t xml:space="preserve"> и муниципальными правовыми актами </w:t>
      </w:r>
      <w:proofErr w:type="spellStart"/>
      <w:r>
        <w:rPr>
          <w:rFonts w:ascii="Arial" w:hAnsi="Arial"/>
          <w:sz w:val="24"/>
          <w:szCs w:val="24"/>
        </w:rPr>
        <w:t>Усть-Нейского</w:t>
      </w:r>
      <w:proofErr w:type="spellEnd"/>
      <w:r>
        <w:rPr>
          <w:rFonts w:ascii="Arial" w:hAnsi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/>
          <w:sz w:val="24"/>
          <w:szCs w:val="24"/>
        </w:rPr>
        <w:t>Макарьевского</w:t>
      </w:r>
      <w:proofErr w:type="spellEnd"/>
      <w:r>
        <w:rPr>
          <w:rFonts w:ascii="Arial" w:hAnsi="Arial"/>
          <w:sz w:val="24"/>
          <w:szCs w:val="24"/>
        </w:rPr>
        <w:t xml:space="preserve"> муниципального района Костромской области в отношении соблюдения Правил благоустройства.</w:t>
      </w:r>
    </w:p>
    <w:p w:rsidR="00E67A4E" w:rsidRDefault="00E67A4E" w:rsidP="00E67A4E">
      <w:pPr>
        <w:spacing w:line="200" w:lineRule="atLeast"/>
        <w:jc w:val="both"/>
        <w:rPr>
          <w:rFonts w:ascii="Arial" w:hAnsi="Arial" w:cs="PT Astra Serif"/>
          <w:sz w:val="24"/>
          <w:szCs w:val="24"/>
        </w:rPr>
      </w:pPr>
      <w:r>
        <w:rPr>
          <w:rFonts w:ascii="Arial" w:hAnsi="Arial" w:cs="PT Astra Serif"/>
          <w:sz w:val="24"/>
          <w:szCs w:val="24"/>
        </w:rPr>
        <w:t>Проведение профилактических мероприятий направлено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способствование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E67A4E" w:rsidRDefault="00E67A4E" w:rsidP="00E67A4E">
      <w:pPr>
        <w:spacing w:line="20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PT Astra Serif"/>
          <w:sz w:val="24"/>
          <w:szCs w:val="24"/>
        </w:rPr>
        <w:t xml:space="preserve">К основным проблемам в сфере благоустройства, на решение  которых направлена Программа </w:t>
      </w:r>
      <w:r>
        <w:rPr>
          <w:rFonts w:ascii="Arial" w:hAnsi="Arial" w:cs="PT Astra Serif" w:hint="eastAsia"/>
          <w:sz w:val="24"/>
          <w:szCs w:val="24"/>
        </w:rPr>
        <w:t>профилактики</w:t>
      </w:r>
      <w:r>
        <w:rPr>
          <w:rFonts w:ascii="Arial" w:hAnsi="Arial" w:cs="PT Astra Serif"/>
          <w:sz w:val="24"/>
          <w:szCs w:val="24"/>
        </w:rPr>
        <w:t xml:space="preserve"> относится</w:t>
      </w:r>
      <w:proofErr w:type="gramStart"/>
      <w:r>
        <w:rPr>
          <w:rFonts w:ascii="Arial" w:hAnsi="Arial" w:cs="PT Astra Serif"/>
          <w:sz w:val="24"/>
          <w:szCs w:val="24"/>
        </w:rPr>
        <w:t xml:space="preserve"> :</w:t>
      </w:r>
      <w:proofErr w:type="gramEnd"/>
      <w:r>
        <w:rPr>
          <w:rFonts w:ascii="Arial" w:hAnsi="Arial" w:cs="PT Astra Serif"/>
          <w:sz w:val="24"/>
          <w:szCs w:val="24"/>
        </w:rPr>
        <w:t xml:space="preserve"> приведение объектов благоустройства в соответствии  с технико-эксплуатационными  характеристиками, улучшение  архитектурно-планировочного облика сельского поселения,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E67A4E" w:rsidRDefault="00E67A4E" w:rsidP="00E67A4E">
      <w:pPr>
        <w:spacing w:line="200" w:lineRule="atLeast"/>
        <w:jc w:val="both"/>
        <w:rPr>
          <w:rFonts w:ascii="Arial" w:hAnsi="Arial"/>
          <w:sz w:val="24"/>
          <w:szCs w:val="24"/>
        </w:rPr>
      </w:pPr>
    </w:p>
    <w:p w:rsidR="00E67A4E" w:rsidRDefault="00E67A4E" w:rsidP="00E67A4E">
      <w:pPr>
        <w:spacing w:line="200" w:lineRule="atLeast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II</w:t>
      </w:r>
      <w:r>
        <w:rPr>
          <w:rFonts w:ascii="Arial" w:hAnsi="Arial"/>
          <w:sz w:val="24"/>
          <w:szCs w:val="24"/>
        </w:rPr>
        <w:t>. Цели и задачи реализации программы профилактики</w:t>
      </w:r>
    </w:p>
    <w:p w:rsidR="00E67A4E" w:rsidRDefault="00E67A4E" w:rsidP="00E67A4E">
      <w:pPr>
        <w:spacing w:line="200" w:lineRule="atLeast"/>
        <w:jc w:val="center"/>
        <w:rPr>
          <w:rFonts w:ascii="Arial" w:hAnsi="Arial"/>
          <w:sz w:val="24"/>
          <w:szCs w:val="24"/>
        </w:rPr>
      </w:pPr>
    </w:p>
    <w:p w:rsidR="00E67A4E" w:rsidRDefault="00E67A4E" w:rsidP="00E67A4E">
      <w:pPr>
        <w:spacing w:line="200" w:lineRule="atLeast"/>
        <w:rPr>
          <w:rFonts w:ascii="Arial" w:hAnsi="Arial" w:cs="PT Astra Serif"/>
          <w:sz w:val="24"/>
          <w:szCs w:val="24"/>
        </w:rPr>
      </w:pPr>
      <w:r>
        <w:rPr>
          <w:rFonts w:ascii="Arial" w:hAnsi="Arial" w:cs="PT Astra Serif"/>
          <w:sz w:val="24"/>
          <w:szCs w:val="24"/>
        </w:rPr>
        <w:tab/>
        <w:t>Профилактика рисков причинения вреда (ущерба) охраняемым законом ценностям направлена на достижение  следующих основных целей:</w:t>
      </w:r>
    </w:p>
    <w:p w:rsidR="00E67A4E" w:rsidRDefault="00E67A4E" w:rsidP="00E67A4E">
      <w:pPr>
        <w:spacing w:line="200" w:lineRule="atLeast"/>
        <w:jc w:val="both"/>
        <w:rPr>
          <w:rFonts w:ascii="Arial" w:hAnsi="Arial" w:cs="PT Astra Serif"/>
          <w:sz w:val="24"/>
          <w:szCs w:val="24"/>
        </w:rPr>
      </w:pPr>
      <w:r>
        <w:rPr>
          <w:rFonts w:ascii="Arial" w:hAnsi="Arial" w:cs="PT Astra Serif"/>
          <w:sz w:val="24"/>
          <w:szCs w:val="24"/>
        </w:rPr>
        <w:tab/>
        <w:t>1. Стимулирование добросовестного соблюдения обязательных требований всеми контролируемыми лицами;</w:t>
      </w:r>
    </w:p>
    <w:p w:rsidR="00E67A4E" w:rsidRDefault="00E67A4E" w:rsidP="00E67A4E">
      <w:pPr>
        <w:spacing w:line="200" w:lineRule="atLeast"/>
        <w:jc w:val="both"/>
        <w:rPr>
          <w:rFonts w:ascii="Arial" w:hAnsi="Arial" w:cs="PT Astra Serif"/>
          <w:sz w:val="24"/>
          <w:szCs w:val="24"/>
        </w:rPr>
      </w:pPr>
      <w:r>
        <w:rPr>
          <w:rFonts w:ascii="Arial" w:hAnsi="Arial" w:cs="PT Astra Serif"/>
          <w:sz w:val="24"/>
          <w:szCs w:val="24"/>
        </w:rPr>
        <w:tab/>
        <w:t>2.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:rsidR="00E67A4E" w:rsidRDefault="00E67A4E" w:rsidP="00E67A4E">
      <w:pPr>
        <w:spacing w:line="200" w:lineRule="atLeast"/>
        <w:rPr>
          <w:rFonts w:ascii="Arial" w:hAnsi="Arial"/>
          <w:bCs/>
          <w:sz w:val="24"/>
          <w:szCs w:val="24"/>
        </w:rPr>
      </w:pPr>
      <w:r>
        <w:rPr>
          <w:rFonts w:ascii="Arial" w:hAnsi="Arial" w:cs="PT Astra Serif"/>
          <w:sz w:val="24"/>
          <w:szCs w:val="24"/>
        </w:rPr>
        <w:t xml:space="preserve">          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67A4E" w:rsidRDefault="00E67A4E" w:rsidP="00E67A4E">
      <w:pPr>
        <w:autoSpaceDE w:val="0"/>
        <w:spacing w:line="200" w:lineRule="atLeast"/>
        <w:jc w:val="both"/>
        <w:rPr>
          <w:rFonts w:ascii="Arial" w:hAnsi="Arial"/>
          <w:bCs/>
          <w:sz w:val="24"/>
          <w:szCs w:val="24"/>
        </w:rPr>
      </w:pPr>
    </w:p>
    <w:p w:rsidR="00E67A4E" w:rsidRDefault="00E67A4E" w:rsidP="00E67A4E">
      <w:pPr>
        <w:autoSpaceDE w:val="0"/>
        <w:spacing w:line="200" w:lineRule="atLeast"/>
        <w:jc w:val="both"/>
        <w:rPr>
          <w:rFonts w:ascii="Arial" w:hAnsi="Arial" w:cs="PT Astra Serif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E67A4E" w:rsidRDefault="00E67A4E" w:rsidP="00E67A4E">
      <w:pPr>
        <w:spacing w:line="200" w:lineRule="atLeast"/>
        <w:jc w:val="both"/>
        <w:rPr>
          <w:rFonts w:ascii="Arial" w:hAnsi="Arial" w:cs="PT Astra Serif"/>
          <w:sz w:val="24"/>
          <w:szCs w:val="24"/>
        </w:rPr>
      </w:pPr>
      <w:r>
        <w:rPr>
          <w:rFonts w:ascii="Arial" w:hAnsi="Arial" w:cs="PT Astra Serif"/>
          <w:sz w:val="24"/>
          <w:szCs w:val="24"/>
        </w:rPr>
        <w:tab/>
        <w:t xml:space="preserve">1. Укрепление </w:t>
      </w:r>
      <w:proofErr w:type="gramStart"/>
      <w:r>
        <w:rPr>
          <w:rFonts w:ascii="Arial" w:hAnsi="Arial" w:cs="PT Astra Serif"/>
          <w:sz w:val="24"/>
          <w:szCs w:val="24"/>
        </w:rPr>
        <w:t>системы профилактики нарушений рисков причинения</w:t>
      </w:r>
      <w:proofErr w:type="gramEnd"/>
      <w:r>
        <w:rPr>
          <w:rFonts w:ascii="Arial" w:hAnsi="Arial" w:cs="PT Astra Serif"/>
          <w:sz w:val="24"/>
          <w:szCs w:val="24"/>
        </w:rPr>
        <w:t xml:space="preserve"> вреда (ущерба) охраняемым законом ценностям;</w:t>
      </w:r>
    </w:p>
    <w:p w:rsidR="00E67A4E" w:rsidRDefault="00E67A4E" w:rsidP="00E67A4E">
      <w:pPr>
        <w:spacing w:line="20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PT Astra Serif"/>
          <w:sz w:val="24"/>
          <w:szCs w:val="24"/>
        </w:rPr>
        <w:t xml:space="preserve">2. Повышение правосознания и правовой культуры </w:t>
      </w:r>
      <w:r>
        <w:rPr>
          <w:rFonts w:ascii="Arial" w:hAnsi="Arial"/>
          <w:sz w:val="24"/>
          <w:szCs w:val="24"/>
        </w:rPr>
        <w:t>юридических лиц, индивидуальных предпринимателей и граждан</w:t>
      </w:r>
      <w:r>
        <w:rPr>
          <w:rFonts w:ascii="Arial" w:hAnsi="Arial" w:cs="PT Astra Serif"/>
          <w:sz w:val="24"/>
          <w:szCs w:val="24"/>
        </w:rPr>
        <w:t>;</w:t>
      </w:r>
    </w:p>
    <w:p w:rsidR="00E67A4E" w:rsidRDefault="00E67A4E" w:rsidP="00E67A4E">
      <w:pPr>
        <w:pStyle w:val="a5"/>
        <w:autoSpaceDE w:val="0"/>
        <w:spacing w:line="200" w:lineRule="atLeast"/>
        <w:ind w:left="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      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67A4E" w:rsidRDefault="00E67A4E" w:rsidP="00E67A4E">
      <w:pPr>
        <w:pStyle w:val="a5"/>
        <w:autoSpaceDE w:val="0"/>
        <w:spacing w:line="200" w:lineRule="atLeast"/>
        <w:ind w:left="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      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7A4E" w:rsidRDefault="00E67A4E" w:rsidP="00E67A4E">
      <w:pPr>
        <w:pStyle w:val="a5"/>
        <w:autoSpaceDE w:val="0"/>
        <w:spacing w:line="200" w:lineRule="atLeast"/>
        <w:ind w:left="0"/>
        <w:jc w:val="both"/>
        <w:rPr>
          <w:rFonts w:ascii="Arial" w:hAnsi="Arial" w:cs="PT Astra Serif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      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E67A4E" w:rsidRDefault="00E67A4E" w:rsidP="00E67A4E">
      <w:pPr>
        <w:spacing w:line="200" w:lineRule="atLeast"/>
        <w:jc w:val="both"/>
        <w:rPr>
          <w:rFonts w:ascii="Arial" w:hAnsi="Arial" w:cs="PT Astra Serif"/>
          <w:sz w:val="24"/>
          <w:szCs w:val="24"/>
        </w:rPr>
      </w:pPr>
      <w:r>
        <w:rPr>
          <w:rFonts w:ascii="Arial" w:hAnsi="Arial" w:cs="PT Astra Serif"/>
          <w:sz w:val="24"/>
          <w:szCs w:val="24"/>
        </w:rPr>
        <w:t xml:space="preserve">         6. Формирование единого понимания обязательных требований законодательства у всех участников контрольной деятельности;</w:t>
      </w:r>
    </w:p>
    <w:p w:rsidR="00E67A4E" w:rsidRDefault="00E67A4E" w:rsidP="00E67A4E">
      <w:pPr>
        <w:spacing w:line="20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PT Astra Serif"/>
          <w:sz w:val="24"/>
          <w:szCs w:val="24"/>
        </w:rPr>
        <w:t xml:space="preserve">      7. Повышение уровня правовой грамотности подконтрольных субъектов, 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E67A4E" w:rsidRDefault="00E67A4E" w:rsidP="00E67A4E">
      <w:pPr>
        <w:spacing w:line="20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E67A4E" w:rsidRDefault="00E67A4E" w:rsidP="00E67A4E">
      <w:pPr>
        <w:spacing w:line="20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положении о виде контроля с</w:t>
      </w:r>
      <w:r>
        <w:rPr>
          <w:rFonts w:ascii="Arial" w:hAnsi="Arial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самообследование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самообследования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E67A4E" w:rsidRDefault="00E67A4E" w:rsidP="00E67A4E">
      <w:pPr>
        <w:spacing w:line="200" w:lineRule="atLeast"/>
        <w:rPr>
          <w:rFonts w:ascii="Arial" w:hAnsi="Arial"/>
          <w:sz w:val="24"/>
          <w:szCs w:val="24"/>
        </w:rPr>
      </w:pPr>
    </w:p>
    <w:p w:rsidR="00E67A4E" w:rsidRDefault="00E67A4E" w:rsidP="00E67A4E">
      <w:pPr>
        <w:spacing w:line="200" w:lineRule="atLeast"/>
        <w:rPr>
          <w:rFonts w:ascii="Arial" w:hAnsi="Arial"/>
          <w:sz w:val="24"/>
          <w:szCs w:val="24"/>
        </w:rPr>
      </w:pPr>
    </w:p>
    <w:p w:rsidR="00E67A4E" w:rsidRDefault="00E67A4E" w:rsidP="00E67A4E">
      <w:pPr>
        <w:spacing w:line="200" w:lineRule="atLeast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III</w:t>
      </w:r>
      <w:r>
        <w:rPr>
          <w:rFonts w:ascii="Arial" w:hAnsi="Arial"/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E67A4E" w:rsidRDefault="00E67A4E" w:rsidP="00E67A4E">
      <w:pPr>
        <w:spacing w:line="200" w:lineRule="atLeast"/>
        <w:rPr>
          <w:rFonts w:ascii="Arial" w:hAnsi="Arial"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036"/>
        <w:gridCol w:w="3955"/>
        <w:gridCol w:w="2429"/>
      </w:tblGrid>
      <w:tr w:rsidR="00E67A4E" w:rsidTr="00BF3C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Default="00E67A4E" w:rsidP="00BF3C6B">
            <w:pPr>
              <w:spacing w:line="200" w:lineRule="atLeas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№</w:t>
            </w:r>
          </w:p>
          <w:p w:rsidR="00E67A4E" w:rsidRDefault="00E67A4E" w:rsidP="00BF3C6B">
            <w:pPr>
              <w:spacing w:line="200" w:lineRule="atLeast"/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>/п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Default="00E67A4E" w:rsidP="00BF3C6B">
            <w:pPr>
              <w:spacing w:line="200" w:lineRule="atLeas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Default="00E67A4E" w:rsidP="00BF3C6B">
            <w:pPr>
              <w:spacing w:line="200" w:lineRule="atLeas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Сроки проведения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4E" w:rsidRDefault="00E67A4E" w:rsidP="00BF3C6B">
            <w:pPr>
              <w:spacing w:line="20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Ответственные за реализацию мероприятия</w:t>
            </w:r>
          </w:p>
        </w:tc>
      </w:tr>
      <w:tr w:rsidR="00E67A4E" w:rsidTr="00BF3C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Default="00E67A4E" w:rsidP="00BF3C6B">
            <w:pPr>
              <w:spacing w:line="200" w:lineRule="atLeast"/>
              <w:jc w:val="center"/>
              <w:rPr>
                <w:rFonts w:ascii="Arial" w:hAnsi="Arial"/>
                <w:i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Default="00E67A4E" w:rsidP="00BF3C6B">
            <w:pPr>
              <w:spacing w:line="20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Default="00E67A4E" w:rsidP="00BF3C6B">
            <w:pPr>
              <w:spacing w:line="200" w:lineRule="atLeas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мере необходимости (принятия новых нормативных правовых актов или внесения изменений в действующие нормативные правовые акты)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4E" w:rsidRDefault="00E67A4E" w:rsidP="00BF3C6B">
            <w:pPr>
              <w:spacing w:line="200" w:lineRule="atLeast"/>
            </w:pPr>
            <w:r>
              <w:rPr>
                <w:rFonts w:ascii="Arial" w:hAnsi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Усть-Нейского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Макарьевского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муниципального района Костромской области</w:t>
            </w:r>
          </w:p>
        </w:tc>
      </w:tr>
      <w:tr w:rsidR="00E67A4E" w:rsidTr="00BF3C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Default="00E67A4E" w:rsidP="00BF3C6B">
            <w:pPr>
              <w:spacing w:line="200" w:lineRule="atLeas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Default="00E67A4E" w:rsidP="00BF3C6B">
            <w:pPr>
              <w:spacing w:line="200" w:lineRule="atLeas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Default="00E67A4E" w:rsidP="00BF3C6B">
            <w:pPr>
              <w:autoSpaceDE w:val="0"/>
              <w:spacing w:line="20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При наличии у должностного лица сведений о готовящихся нарушениях обязательных требований или признаках нарушений обязательных требований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4E" w:rsidRDefault="00E67A4E" w:rsidP="00BF3C6B">
            <w:pPr>
              <w:spacing w:line="200" w:lineRule="atLeast"/>
            </w:pPr>
            <w:r>
              <w:rPr>
                <w:rFonts w:ascii="Arial" w:hAnsi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Усть-Нейского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Макарьевского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муниципального района Костромской области</w:t>
            </w:r>
          </w:p>
        </w:tc>
      </w:tr>
      <w:tr w:rsidR="00E67A4E" w:rsidTr="00BF3C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Default="00E67A4E" w:rsidP="00BF3C6B">
            <w:pPr>
              <w:spacing w:line="200" w:lineRule="atLeast"/>
              <w:jc w:val="center"/>
              <w:rPr>
                <w:rFonts w:ascii="Arial" w:hAnsi="Arial"/>
                <w:i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A4E" w:rsidRDefault="00E67A4E" w:rsidP="00BF3C6B">
            <w:pPr>
              <w:spacing w:line="200" w:lineRule="atLeast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iCs/>
                <w:sz w:val="24"/>
                <w:szCs w:val="24"/>
              </w:rPr>
              <w:t>Консультирование:</w:t>
            </w:r>
          </w:p>
          <w:p w:rsidR="00E67A4E" w:rsidRDefault="00E67A4E" w:rsidP="00BF3C6B">
            <w:pPr>
              <w:spacing w:line="200" w:lineRule="atLeast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1.Инспекторы осуществляют консультирование контролируемых лиц и их представителей:</w:t>
            </w:r>
          </w:p>
          <w:p w:rsidR="00E67A4E" w:rsidRDefault="00E67A4E" w:rsidP="00BF3C6B">
            <w:pPr>
              <w:spacing w:line="200" w:lineRule="atLeast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E67A4E" w:rsidRDefault="00E67A4E" w:rsidP="00BF3C6B">
            <w:pPr>
              <w:spacing w:line="200" w:lineRule="atLeast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2)посредством размещения на официальном сайте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Усть-Нейского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Макарьевского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Arial" w:hAnsi="Arial"/>
                <w:sz w:val="24"/>
                <w:szCs w:val="24"/>
              </w:rPr>
              <w:lastRenderedPageBreak/>
              <w:t>Костромской области письменного разъяснения по однотипным обращениям контролируемых лиц и их представителей, подписанного уполномоченным должностным лицом органа муниципального  контроля.</w:t>
            </w:r>
          </w:p>
          <w:p w:rsidR="00E67A4E" w:rsidRDefault="00E67A4E" w:rsidP="00BF3C6B">
            <w:pPr>
              <w:spacing w:line="200" w:lineRule="atLeast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.</w:t>
            </w:r>
          </w:p>
          <w:p w:rsidR="00E67A4E" w:rsidRDefault="00E67A4E" w:rsidP="00BF3C6B">
            <w:pPr>
              <w:spacing w:line="200" w:lineRule="atLeast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E67A4E" w:rsidRDefault="00E67A4E" w:rsidP="00BF3C6B">
            <w:pPr>
              <w:pStyle w:val="ConsPlusNormal"/>
              <w:spacing w:line="200" w:lineRule="atLeast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3.Письменное консультирование контролируемых лиц и их представителей осуществляется по вопросам, указанным в п. 3.3.1 в порядке и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E67A4E" w:rsidRDefault="00E67A4E" w:rsidP="00BF3C6B">
            <w:pPr>
              <w:pStyle w:val="ConsPlusNormal"/>
              <w:spacing w:line="200" w:lineRule="atLeast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6" w:history="1">
              <w:r>
                <w:rPr>
                  <w:rStyle w:val="a3"/>
                  <w:rFonts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Default="00E67A4E" w:rsidP="00BF3C6B">
            <w:pPr>
              <w:autoSpaceDE w:val="0"/>
              <w:spacing w:line="20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По мере поступления обращения контролируемого лица или его представителя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4E" w:rsidRDefault="00E67A4E" w:rsidP="00BF3C6B">
            <w:pPr>
              <w:spacing w:line="200" w:lineRule="atLeast"/>
            </w:pPr>
            <w:r>
              <w:rPr>
                <w:rFonts w:ascii="Arial" w:hAnsi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Усть-Нейского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Макарьевского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муниципального района Костромской области</w:t>
            </w:r>
          </w:p>
        </w:tc>
      </w:tr>
      <w:tr w:rsidR="00E67A4E" w:rsidTr="00BF3C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Default="00E67A4E" w:rsidP="00BF3C6B">
            <w:pPr>
              <w:spacing w:line="200" w:lineRule="atLeast"/>
              <w:jc w:val="center"/>
              <w:rPr>
                <w:rFonts w:ascii="Arial" w:hAnsi="Arial"/>
                <w:i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A4E" w:rsidRDefault="00E67A4E" w:rsidP="00BF3C6B">
            <w:pPr>
              <w:spacing w:line="200" w:lineRule="atLeas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Default="00E67A4E" w:rsidP="00BF3C6B">
            <w:pPr>
              <w:shd w:val="clear" w:color="auto" w:fill="FFFFFF"/>
              <w:suppressAutoHyphens w:val="0"/>
              <w:spacing w:line="20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Профилактический визит проводится в соответствии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со</w:t>
            </w:r>
            <w:proofErr w:type="gramEnd"/>
          </w:p>
          <w:p w:rsidR="00E67A4E" w:rsidRDefault="00E67A4E" w:rsidP="00BF3C6B">
            <w:pPr>
              <w:shd w:val="clear" w:color="auto" w:fill="FFFFFF"/>
              <w:suppressAutoHyphens w:val="0"/>
              <w:spacing w:line="20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ст. 52 Федерального закона </w:t>
            </w:r>
          </w:p>
          <w:p w:rsidR="00E67A4E" w:rsidRDefault="00E67A4E" w:rsidP="00BF3C6B">
            <w:pPr>
              <w:shd w:val="clear" w:color="auto" w:fill="FFFFFF"/>
              <w:suppressAutoHyphens w:val="0"/>
              <w:spacing w:line="200" w:lineRule="atLeast"/>
              <w:rPr>
                <w:rFonts w:ascii="Arial" w:hAnsi="Arial" w:cs="YS Text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№ 248-ФЗ.</w:t>
            </w:r>
          </w:p>
          <w:p w:rsidR="00E67A4E" w:rsidRDefault="00E67A4E" w:rsidP="00BF3C6B">
            <w:pPr>
              <w:shd w:val="clear" w:color="auto" w:fill="FFFFFF"/>
              <w:suppressAutoHyphens w:val="0"/>
              <w:spacing w:line="200" w:lineRule="atLeast"/>
              <w:rPr>
                <w:rFonts w:ascii="Arial" w:hAnsi="Arial" w:cs="YS Text"/>
                <w:sz w:val="24"/>
                <w:szCs w:val="24"/>
              </w:rPr>
            </w:pPr>
            <w:r>
              <w:rPr>
                <w:rFonts w:ascii="Arial" w:hAnsi="Arial" w:cs="YS Text"/>
                <w:sz w:val="24"/>
                <w:szCs w:val="24"/>
              </w:rPr>
              <w:t>Профилактический визит проводится в форме профилактической</w:t>
            </w:r>
          </w:p>
          <w:p w:rsidR="00E67A4E" w:rsidRDefault="00E67A4E" w:rsidP="00BF3C6B">
            <w:pPr>
              <w:shd w:val="clear" w:color="auto" w:fill="FFFFFF"/>
              <w:suppressAutoHyphens w:val="0"/>
              <w:spacing w:line="20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YS Text"/>
                <w:sz w:val="24"/>
                <w:szCs w:val="24"/>
              </w:rPr>
              <w:t>беседы (консультации) по месту нахождения контролируемого лица</w:t>
            </w:r>
          </w:p>
          <w:p w:rsidR="00E67A4E" w:rsidRDefault="00E67A4E" w:rsidP="00BF3C6B">
            <w:pPr>
              <w:shd w:val="clear" w:color="auto" w:fill="FFFFFF"/>
              <w:suppressAutoHyphens w:val="0"/>
              <w:spacing w:line="20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Не реже 1 раза в квартал.</w:t>
            </w:r>
          </w:p>
          <w:p w:rsidR="00E67A4E" w:rsidRDefault="00E67A4E" w:rsidP="00BF3C6B">
            <w:pPr>
              <w:autoSpaceDE w:val="0"/>
              <w:spacing w:line="200" w:lineRule="atLeas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4E" w:rsidRDefault="00E67A4E" w:rsidP="00BF3C6B">
            <w:pPr>
              <w:spacing w:line="200" w:lineRule="atLeast"/>
            </w:pPr>
            <w:r>
              <w:rPr>
                <w:rFonts w:ascii="Arial" w:hAnsi="Arial"/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Усть-Нейского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Макарьевского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муниципального района Костромской области</w:t>
            </w:r>
          </w:p>
        </w:tc>
      </w:tr>
    </w:tbl>
    <w:p w:rsidR="00E67A4E" w:rsidRDefault="00E67A4E" w:rsidP="00E67A4E">
      <w:pPr>
        <w:pStyle w:val="ConsPlusNormal"/>
        <w:spacing w:line="200" w:lineRule="atLeast"/>
        <w:ind w:firstLine="0"/>
        <w:jc w:val="center"/>
        <w:rPr>
          <w:sz w:val="24"/>
          <w:szCs w:val="24"/>
        </w:rPr>
      </w:pPr>
    </w:p>
    <w:p w:rsidR="00E67A4E" w:rsidRDefault="00E67A4E" w:rsidP="00E67A4E">
      <w:pPr>
        <w:pStyle w:val="ConsPlusNormal"/>
        <w:spacing w:line="200" w:lineRule="atLeast"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lastRenderedPageBreak/>
        <w:t>IV</w:t>
      </w:r>
      <w:r>
        <w:rPr>
          <w:rFonts w:cs="Times New Roman"/>
          <w:sz w:val="24"/>
          <w:szCs w:val="24"/>
        </w:rPr>
        <w:t xml:space="preserve">. Показатели результативности и эффективности </w:t>
      </w:r>
    </w:p>
    <w:p w:rsidR="00E67A4E" w:rsidRDefault="00E67A4E" w:rsidP="00E67A4E">
      <w:pPr>
        <w:pStyle w:val="ConsPlusNormal"/>
        <w:spacing w:line="200" w:lineRule="atLeast"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Программы профилактики</w:t>
      </w:r>
    </w:p>
    <w:p w:rsidR="00E67A4E" w:rsidRDefault="00E67A4E" w:rsidP="00E67A4E">
      <w:pPr>
        <w:pStyle w:val="ConsPlusNormal"/>
        <w:spacing w:line="200" w:lineRule="atLeast"/>
        <w:ind w:firstLine="0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54"/>
      </w:tblGrid>
      <w:tr w:rsidR="00E67A4E" w:rsidTr="00BF3C6B">
        <w:trPr>
          <w:trHeight w:val="87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Default="00E67A4E" w:rsidP="00BF3C6B">
            <w:pPr>
              <w:autoSpaceDE w:val="0"/>
              <w:spacing w:line="200" w:lineRule="atLeas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Default="00E67A4E" w:rsidP="00BF3C6B">
            <w:pPr>
              <w:autoSpaceDE w:val="0"/>
              <w:spacing w:line="200" w:lineRule="atLeas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4E" w:rsidRDefault="00E67A4E" w:rsidP="00BF3C6B">
            <w:pPr>
              <w:autoSpaceDE w:val="0"/>
              <w:spacing w:line="20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Величина</w:t>
            </w:r>
          </w:p>
        </w:tc>
      </w:tr>
      <w:tr w:rsidR="00E67A4E" w:rsidTr="00BF3C6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Default="00E67A4E" w:rsidP="00BF3C6B">
            <w:pPr>
              <w:autoSpaceDE w:val="0"/>
              <w:spacing w:line="200" w:lineRule="atLeas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Default="00E67A4E" w:rsidP="00BF3C6B">
            <w:pPr>
              <w:autoSpaceDE w:val="0"/>
              <w:spacing w:line="200" w:lineRule="atLeast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4E" w:rsidRDefault="00E67A4E" w:rsidP="00BF3C6B">
            <w:pPr>
              <w:autoSpaceDE w:val="0"/>
              <w:spacing w:line="20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100 %</w:t>
            </w:r>
          </w:p>
        </w:tc>
      </w:tr>
      <w:tr w:rsidR="00E67A4E" w:rsidTr="00BF3C6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Default="00E67A4E" w:rsidP="00BF3C6B">
            <w:pPr>
              <w:autoSpaceDE w:val="0"/>
              <w:spacing w:line="200" w:lineRule="atLeas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Default="00E67A4E" w:rsidP="00BF3C6B">
            <w:pPr>
              <w:autoSpaceDE w:val="0"/>
              <w:spacing w:line="200" w:lineRule="atLeast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4E" w:rsidRDefault="00E67A4E" w:rsidP="00BF3C6B">
            <w:pPr>
              <w:autoSpaceDE w:val="0"/>
              <w:spacing w:line="20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E67A4E" w:rsidTr="00BF3C6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Default="00E67A4E" w:rsidP="00BF3C6B">
            <w:pPr>
              <w:autoSpaceDE w:val="0"/>
              <w:spacing w:line="200" w:lineRule="atLeas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Default="00E67A4E" w:rsidP="00BF3C6B">
            <w:pPr>
              <w:autoSpaceDE w:val="0"/>
              <w:spacing w:line="200" w:lineRule="atLeast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4E" w:rsidRDefault="00E67A4E" w:rsidP="00BF3C6B">
            <w:pPr>
              <w:autoSpaceDE w:val="0"/>
              <w:spacing w:line="20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 xml:space="preserve">не менее 1 мероприятия в квартал,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проведенных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контрольным (надзорным) органом</w:t>
            </w:r>
          </w:p>
        </w:tc>
      </w:tr>
    </w:tbl>
    <w:p w:rsidR="00E67A4E" w:rsidRDefault="00E67A4E" w:rsidP="00E67A4E">
      <w:pPr>
        <w:pStyle w:val="ConsPlusNormal"/>
        <w:spacing w:line="200" w:lineRule="atLeast"/>
        <w:ind w:firstLine="0"/>
        <w:jc w:val="center"/>
        <w:rPr>
          <w:rFonts w:cs="Times New Roman"/>
          <w:sz w:val="24"/>
          <w:szCs w:val="24"/>
        </w:rPr>
      </w:pPr>
    </w:p>
    <w:p w:rsidR="00E67A4E" w:rsidRDefault="00E67A4E" w:rsidP="00E67A4E">
      <w:pPr>
        <w:pStyle w:val="ConsPlusNormal"/>
        <w:spacing w:line="200" w:lineRule="atLeast"/>
        <w:ind w:firstLine="0"/>
        <w:jc w:val="center"/>
        <w:rPr>
          <w:rFonts w:cs="Times New Roman"/>
          <w:sz w:val="24"/>
          <w:szCs w:val="24"/>
        </w:rPr>
      </w:pPr>
    </w:p>
    <w:p w:rsidR="00B712F2" w:rsidRDefault="00B712F2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Pr="00E67A4E" w:rsidRDefault="00E67A4E" w:rsidP="00E67A4E">
      <w:pPr>
        <w:spacing w:line="2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E67A4E">
        <w:rPr>
          <w:rFonts w:ascii="Arial" w:hAnsi="Arial" w:cs="Arial"/>
          <w:b/>
          <w:bCs/>
          <w:sz w:val="24"/>
          <w:szCs w:val="24"/>
        </w:rPr>
        <w:lastRenderedPageBreak/>
        <w:t>АДМИНИСТРАЦИЯ</w:t>
      </w:r>
    </w:p>
    <w:p w:rsidR="00E67A4E" w:rsidRPr="00E67A4E" w:rsidRDefault="00E67A4E" w:rsidP="00E67A4E">
      <w:pPr>
        <w:spacing w:line="2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E67A4E">
        <w:rPr>
          <w:rFonts w:ascii="Arial" w:hAnsi="Arial" w:cs="Arial"/>
          <w:b/>
          <w:bCs/>
          <w:sz w:val="24"/>
          <w:szCs w:val="24"/>
        </w:rPr>
        <w:t xml:space="preserve"> УСТЬ-НЕЙСКОГО СЕЛЬСКОГО ПОСЕЛЕНИЯ</w:t>
      </w:r>
    </w:p>
    <w:p w:rsidR="00E67A4E" w:rsidRPr="00E67A4E" w:rsidRDefault="00E67A4E" w:rsidP="00E67A4E">
      <w:pPr>
        <w:spacing w:line="2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E67A4E">
        <w:rPr>
          <w:rFonts w:ascii="Arial" w:hAnsi="Arial" w:cs="Arial"/>
          <w:b/>
          <w:bCs/>
          <w:sz w:val="24"/>
          <w:szCs w:val="24"/>
        </w:rPr>
        <w:t>МАКАРЬЕВСКОГО МУНИЦИПАЛЬНОГО РАЙОНА</w:t>
      </w:r>
    </w:p>
    <w:p w:rsidR="00E67A4E" w:rsidRPr="00E67A4E" w:rsidRDefault="00E67A4E" w:rsidP="00E67A4E">
      <w:pPr>
        <w:spacing w:line="2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E67A4E">
        <w:rPr>
          <w:rFonts w:ascii="Arial" w:hAnsi="Arial" w:cs="Arial"/>
          <w:b/>
          <w:bCs/>
          <w:sz w:val="24"/>
          <w:szCs w:val="24"/>
        </w:rPr>
        <w:t>КОСТРОМСКОЙ ОБЛАСТИ</w:t>
      </w:r>
    </w:p>
    <w:p w:rsidR="00E67A4E" w:rsidRPr="00E67A4E" w:rsidRDefault="00E67A4E" w:rsidP="00E67A4E">
      <w:pPr>
        <w:spacing w:line="20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E67A4E" w:rsidRPr="00E67A4E" w:rsidRDefault="00E67A4E" w:rsidP="00E67A4E">
      <w:pPr>
        <w:widowControl w:val="0"/>
        <w:tabs>
          <w:tab w:val="left" w:pos="708"/>
          <w:tab w:val="center" w:pos="4536"/>
          <w:tab w:val="right" w:pos="9072"/>
        </w:tabs>
        <w:autoSpaceDE w:val="0"/>
        <w:spacing w:line="200" w:lineRule="atLeast"/>
        <w:jc w:val="center"/>
        <w:rPr>
          <w:rFonts w:ascii="Arial" w:hAnsi="Arial" w:cs="Arial"/>
          <w:sz w:val="24"/>
          <w:szCs w:val="24"/>
        </w:rPr>
      </w:pPr>
      <w:r w:rsidRPr="00E67A4E">
        <w:rPr>
          <w:rFonts w:ascii="Arial" w:hAnsi="Arial" w:cs="Arial"/>
          <w:b/>
          <w:bCs/>
          <w:sz w:val="24"/>
          <w:szCs w:val="24"/>
        </w:rPr>
        <w:t xml:space="preserve">       ПОСТАНОВЛЕНИЕ</w:t>
      </w:r>
    </w:p>
    <w:p w:rsidR="00E67A4E" w:rsidRPr="00E67A4E" w:rsidRDefault="00E67A4E" w:rsidP="00E67A4E">
      <w:pPr>
        <w:widowControl w:val="0"/>
        <w:tabs>
          <w:tab w:val="left" w:pos="708"/>
          <w:tab w:val="center" w:pos="4536"/>
          <w:tab w:val="right" w:pos="9072"/>
        </w:tabs>
        <w:autoSpaceDE w:val="0"/>
        <w:spacing w:line="200" w:lineRule="atLeast"/>
        <w:jc w:val="center"/>
        <w:rPr>
          <w:rFonts w:ascii="Arial" w:hAnsi="Arial" w:cs="Arial"/>
          <w:sz w:val="24"/>
          <w:szCs w:val="24"/>
        </w:rPr>
      </w:pPr>
    </w:p>
    <w:p w:rsidR="00E67A4E" w:rsidRPr="00E67A4E" w:rsidRDefault="00E67A4E" w:rsidP="00E67A4E">
      <w:pPr>
        <w:keepNext/>
        <w:numPr>
          <w:ilvl w:val="1"/>
          <w:numId w:val="1"/>
        </w:numPr>
        <w:spacing w:line="200" w:lineRule="atLeast"/>
        <w:ind w:left="0" w:firstLine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67A4E">
        <w:rPr>
          <w:rFonts w:ascii="Arial" w:hAnsi="Arial" w:cs="Arial"/>
          <w:b/>
          <w:sz w:val="24"/>
          <w:szCs w:val="24"/>
        </w:rPr>
        <w:t>от 01.11.2021г  №38</w:t>
      </w:r>
    </w:p>
    <w:p w:rsidR="00E67A4E" w:rsidRPr="00E67A4E" w:rsidRDefault="00E67A4E" w:rsidP="00E67A4E">
      <w:pPr>
        <w:spacing w:line="200" w:lineRule="atLeast"/>
        <w:jc w:val="right"/>
        <w:rPr>
          <w:rFonts w:ascii="Arial" w:hAnsi="Arial" w:cs="Arial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jc w:val="center"/>
        <w:rPr>
          <w:rFonts w:ascii="Arial" w:hAnsi="Arial"/>
          <w:b/>
          <w:sz w:val="24"/>
          <w:szCs w:val="24"/>
        </w:rPr>
      </w:pPr>
      <w:r w:rsidRPr="00E67A4E">
        <w:rPr>
          <w:rFonts w:ascii="Arial" w:hAnsi="Arial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</w:t>
      </w:r>
      <w:proofErr w:type="gramStart"/>
      <w:r w:rsidRPr="00E67A4E">
        <w:rPr>
          <w:rFonts w:ascii="Arial" w:hAnsi="Arial"/>
          <w:sz w:val="24"/>
          <w:szCs w:val="24"/>
        </w:rPr>
        <w:t xml:space="preserve"> ,</w:t>
      </w:r>
      <w:proofErr w:type="gramEnd"/>
      <w:r w:rsidRPr="00E67A4E">
        <w:rPr>
          <w:rFonts w:ascii="Arial" w:hAnsi="Arial"/>
          <w:sz w:val="24"/>
          <w:szCs w:val="24"/>
        </w:rPr>
        <w:t xml:space="preserve"> в дорожном хозяйстве на территории </w:t>
      </w:r>
      <w:proofErr w:type="spellStart"/>
      <w:r w:rsidRPr="00E67A4E">
        <w:rPr>
          <w:rFonts w:ascii="Arial" w:hAnsi="Arial"/>
          <w:sz w:val="24"/>
          <w:szCs w:val="24"/>
        </w:rPr>
        <w:t>Усть-Нейского</w:t>
      </w:r>
      <w:proofErr w:type="spellEnd"/>
      <w:r w:rsidRPr="00E67A4E">
        <w:rPr>
          <w:rFonts w:ascii="Arial" w:hAnsi="Arial"/>
          <w:sz w:val="24"/>
          <w:szCs w:val="24"/>
        </w:rPr>
        <w:t xml:space="preserve"> сельского поселения </w:t>
      </w:r>
      <w:proofErr w:type="spellStart"/>
      <w:r w:rsidRPr="00E67A4E">
        <w:rPr>
          <w:rFonts w:ascii="Arial" w:hAnsi="Arial"/>
          <w:sz w:val="24"/>
          <w:szCs w:val="24"/>
        </w:rPr>
        <w:t>Макарьевского</w:t>
      </w:r>
      <w:proofErr w:type="spellEnd"/>
      <w:r w:rsidRPr="00E67A4E">
        <w:rPr>
          <w:rFonts w:ascii="Arial" w:hAnsi="Arial"/>
          <w:sz w:val="24"/>
          <w:szCs w:val="24"/>
        </w:rPr>
        <w:t xml:space="preserve"> муниципального района Костромской области на 2022 год</w:t>
      </w:r>
    </w:p>
    <w:p w:rsidR="00E67A4E" w:rsidRPr="00E67A4E" w:rsidRDefault="00E67A4E" w:rsidP="00E67A4E">
      <w:pPr>
        <w:spacing w:line="200" w:lineRule="atLeast"/>
        <w:jc w:val="center"/>
        <w:rPr>
          <w:rFonts w:ascii="Arial" w:hAnsi="Arial"/>
          <w:b/>
          <w:sz w:val="24"/>
          <w:szCs w:val="24"/>
        </w:rPr>
      </w:pPr>
    </w:p>
    <w:p w:rsidR="00E67A4E" w:rsidRPr="00E67A4E" w:rsidRDefault="00E67A4E" w:rsidP="00E67A4E">
      <w:pPr>
        <w:autoSpaceDE w:val="0"/>
        <w:spacing w:line="200" w:lineRule="atLeast"/>
        <w:jc w:val="both"/>
        <w:rPr>
          <w:rFonts w:ascii="Arial" w:hAnsi="Arial"/>
          <w:sz w:val="24"/>
          <w:szCs w:val="24"/>
        </w:rPr>
      </w:pPr>
      <w:r w:rsidRPr="00E67A4E">
        <w:rPr>
          <w:rFonts w:ascii="Arial" w:hAnsi="Arial"/>
          <w:b/>
          <w:sz w:val="24"/>
          <w:szCs w:val="24"/>
        </w:rPr>
        <w:t xml:space="preserve">    </w:t>
      </w:r>
      <w:proofErr w:type="gramStart"/>
      <w:r w:rsidRPr="00E67A4E">
        <w:rPr>
          <w:rFonts w:ascii="Arial" w:hAnsi="Arial"/>
          <w:sz w:val="24"/>
          <w:szCs w:val="24"/>
        </w:rPr>
        <w:t xml:space="preserve">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Советом депутатов </w:t>
      </w:r>
      <w:proofErr w:type="spellStart"/>
      <w:r w:rsidRPr="00E67A4E">
        <w:rPr>
          <w:rFonts w:ascii="Arial" w:hAnsi="Arial"/>
          <w:sz w:val="24"/>
          <w:szCs w:val="24"/>
        </w:rPr>
        <w:t>Усть-Нейского</w:t>
      </w:r>
      <w:proofErr w:type="spellEnd"/>
      <w:r w:rsidRPr="00E67A4E">
        <w:rPr>
          <w:rFonts w:ascii="Arial" w:hAnsi="Arial"/>
          <w:sz w:val="24"/>
          <w:szCs w:val="24"/>
        </w:rPr>
        <w:t xml:space="preserve"> сельского поселения от 10.09.2021г. № 193 «</w:t>
      </w:r>
      <w:r w:rsidRPr="00E67A4E">
        <w:rPr>
          <w:rFonts w:ascii="Arial" w:eastAsia="Calibri" w:hAnsi="Arial" w:cs="Arial"/>
          <w:sz w:val="24"/>
          <w:szCs w:val="24"/>
        </w:rPr>
        <w:t>Об утверждении</w:t>
      </w:r>
      <w:proofErr w:type="gramEnd"/>
      <w:r w:rsidRPr="00E67A4E">
        <w:rPr>
          <w:rFonts w:ascii="Arial" w:eastAsia="Calibri" w:hAnsi="Arial" w:cs="Arial"/>
          <w:sz w:val="24"/>
          <w:szCs w:val="24"/>
        </w:rPr>
        <w:t xml:space="preserve"> Положения о муниципальном контроле на автомобильном транспорте, в дорожном хозяйстве на территории </w:t>
      </w:r>
      <w:proofErr w:type="spellStart"/>
      <w:r w:rsidRPr="00E67A4E">
        <w:rPr>
          <w:rFonts w:ascii="Arial" w:eastAsia="Calibri" w:hAnsi="Arial" w:cs="Arial"/>
          <w:sz w:val="24"/>
          <w:szCs w:val="24"/>
        </w:rPr>
        <w:t>Усть-Нейского</w:t>
      </w:r>
      <w:proofErr w:type="spellEnd"/>
      <w:r w:rsidRPr="00E67A4E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E67A4E">
        <w:rPr>
          <w:rFonts w:ascii="Arial" w:hAnsi="Arial"/>
          <w:sz w:val="24"/>
          <w:szCs w:val="24"/>
        </w:rPr>
        <w:t xml:space="preserve">», администрация </w:t>
      </w:r>
      <w:proofErr w:type="spellStart"/>
      <w:r w:rsidRPr="00E67A4E">
        <w:rPr>
          <w:rFonts w:ascii="Arial" w:hAnsi="Arial"/>
          <w:sz w:val="24"/>
          <w:szCs w:val="24"/>
        </w:rPr>
        <w:t>Усть-Нейского</w:t>
      </w:r>
      <w:proofErr w:type="spellEnd"/>
      <w:r w:rsidRPr="00E67A4E">
        <w:rPr>
          <w:rFonts w:ascii="Arial" w:hAnsi="Arial"/>
          <w:sz w:val="24"/>
          <w:szCs w:val="24"/>
        </w:rPr>
        <w:t xml:space="preserve"> сельского поселения </w:t>
      </w:r>
      <w:proofErr w:type="spellStart"/>
      <w:r w:rsidRPr="00E67A4E">
        <w:rPr>
          <w:rFonts w:ascii="Arial" w:hAnsi="Arial"/>
          <w:sz w:val="24"/>
          <w:szCs w:val="24"/>
        </w:rPr>
        <w:t>Макарьевского</w:t>
      </w:r>
      <w:proofErr w:type="spellEnd"/>
      <w:r w:rsidRPr="00E67A4E">
        <w:rPr>
          <w:rFonts w:ascii="Arial" w:hAnsi="Arial"/>
          <w:sz w:val="24"/>
          <w:szCs w:val="24"/>
        </w:rPr>
        <w:t xml:space="preserve"> муниципального района Костромской области</w:t>
      </w:r>
    </w:p>
    <w:p w:rsidR="00E67A4E" w:rsidRPr="00E67A4E" w:rsidRDefault="00E67A4E" w:rsidP="00E67A4E">
      <w:pPr>
        <w:autoSpaceDE w:val="0"/>
        <w:spacing w:line="200" w:lineRule="atLeast"/>
        <w:jc w:val="both"/>
        <w:rPr>
          <w:rFonts w:ascii="Arial" w:hAnsi="Arial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jc w:val="both"/>
        <w:rPr>
          <w:rFonts w:ascii="Arial" w:hAnsi="Arial"/>
          <w:sz w:val="24"/>
          <w:szCs w:val="24"/>
        </w:rPr>
      </w:pPr>
      <w:r w:rsidRPr="00E67A4E">
        <w:rPr>
          <w:rFonts w:ascii="Arial" w:hAnsi="Arial"/>
          <w:sz w:val="24"/>
          <w:szCs w:val="24"/>
        </w:rPr>
        <w:t xml:space="preserve">                                                   </w:t>
      </w:r>
      <w:proofErr w:type="gramStart"/>
      <w:r w:rsidRPr="00E67A4E">
        <w:rPr>
          <w:rFonts w:ascii="Arial" w:hAnsi="Arial"/>
          <w:sz w:val="24"/>
          <w:szCs w:val="24"/>
        </w:rPr>
        <w:t>П</w:t>
      </w:r>
      <w:proofErr w:type="gramEnd"/>
      <w:r w:rsidRPr="00E67A4E">
        <w:rPr>
          <w:rFonts w:ascii="Arial" w:hAnsi="Arial"/>
          <w:sz w:val="24"/>
          <w:szCs w:val="24"/>
        </w:rPr>
        <w:t xml:space="preserve"> О С Т А Н О В Л Я ЕТ: </w:t>
      </w:r>
    </w:p>
    <w:p w:rsidR="00E67A4E" w:rsidRPr="00E67A4E" w:rsidRDefault="00E67A4E" w:rsidP="00E67A4E">
      <w:pPr>
        <w:spacing w:line="200" w:lineRule="atLeast"/>
        <w:jc w:val="both"/>
        <w:rPr>
          <w:rFonts w:ascii="Arial" w:hAnsi="Arial"/>
          <w:sz w:val="24"/>
          <w:szCs w:val="24"/>
        </w:rPr>
      </w:pPr>
    </w:p>
    <w:p w:rsidR="00E67A4E" w:rsidRPr="00E67A4E" w:rsidRDefault="00E67A4E" w:rsidP="00E67A4E">
      <w:pPr>
        <w:autoSpaceDE w:val="0"/>
        <w:spacing w:line="200" w:lineRule="atLeast"/>
        <w:jc w:val="both"/>
        <w:rPr>
          <w:rFonts w:ascii="Arial" w:hAnsi="Arial"/>
          <w:sz w:val="24"/>
          <w:szCs w:val="24"/>
        </w:rPr>
      </w:pPr>
      <w:r w:rsidRPr="00E67A4E">
        <w:rPr>
          <w:rFonts w:ascii="Arial" w:hAnsi="Arial"/>
          <w:sz w:val="24"/>
          <w:szCs w:val="24"/>
        </w:rPr>
        <w:t xml:space="preserve">  1.Утвердить программу </w:t>
      </w:r>
      <w:r w:rsidRPr="00E67A4E">
        <w:rPr>
          <w:rFonts w:ascii="Arial" w:hAnsi="Arial"/>
          <w:bCs/>
          <w:sz w:val="24"/>
          <w:szCs w:val="24"/>
        </w:rPr>
        <w:t xml:space="preserve">профилактики </w:t>
      </w:r>
      <w:r w:rsidRPr="00E67A4E">
        <w:rPr>
          <w:rFonts w:ascii="Arial" w:hAnsi="Arial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в дорожном хозяйстве на территории </w:t>
      </w:r>
      <w:proofErr w:type="spellStart"/>
      <w:r w:rsidRPr="00E67A4E">
        <w:rPr>
          <w:rFonts w:ascii="Arial" w:hAnsi="Arial"/>
          <w:sz w:val="24"/>
          <w:szCs w:val="24"/>
        </w:rPr>
        <w:t>Усть-Нейского</w:t>
      </w:r>
      <w:proofErr w:type="spellEnd"/>
      <w:r w:rsidRPr="00E67A4E">
        <w:rPr>
          <w:rFonts w:ascii="Arial" w:hAnsi="Arial"/>
          <w:sz w:val="24"/>
          <w:szCs w:val="24"/>
        </w:rPr>
        <w:t xml:space="preserve"> сельского поселения </w:t>
      </w:r>
      <w:proofErr w:type="spellStart"/>
      <w:r w:rsidRPr="00E67A4E">
        <w:rPr>
          <w:rFonts w:ascii="Arial" w:hAnsi="Arial"/>
          <w:sz w:val="24"/>
          <w:szCs w:val="24"/>
        </w:rPr>
        <w:t>Макарьевского</w:t>
      </w:r>
      <w:proofErr w:type="spellEnd"/>
      <w:r w:rsidRPr="00E67A4E">
        <w:rPr>
          <w:rFonts w:ascii="Arial" w:hAnsi="Arial"/>
          <w:sz w:val="24"/>
          <w:szCs w:val="24"/>
        </w:rPr>
        <w:t xml:space="preserve"> муниципального района Костромской области </w:t>
      </w:r>
      <w:r w:rsidRPr="00E67A4E">
        <w:rPr>
          <w:rFonts w:ascii="Arial" w:hAnsi="Arial"/>
          <w:bCs/>
          <w:sz w:val="24"/>
          <w:szCs w:val="24"/>
        </w:rPr>
        <w:t>на 2022 год.</w:t>
      </w:r>
    </w:p>
    <w:p w:rsidR="00E67A4E" w:rsidRPr="00E67A4E" w:rsidRDefault="00E67A4E" w:rsidP="00E67A4E">
      <w:pPr>
        <w:autoSpaceDE w:val="0"/>
        <w:spacing w:line="200" w:lineRule="atLeast"/>
        <w:jc w:val="both"/>
        <w:rPr>
          <w:rFonts w:ascii="Arial" w:hAnsi="Arial"/>
          <w:sz w:val="24"/>
          <w:szCs w:val="24"/>
        </w:rPr>
      </w:pPr>
      <w:r w:rsidRPr="00E67A4E">
        <w:rPr>
          <w:rFonts w:ascii="Arial" w:hAnsi="Arial"/>
          <w:sz w:val="24"/>
          <w:szCs w:val="24"/>
        </w:rPr>
        <w:t xml:space="preserve">       2. Настоящее постановление вступает в силу с 1 января 2022 года и подлежит официальному опубликованию.</w:t>
      </w:r>
    </w:p>
    <w:p w:rsidR="00E67A4E" w:rsidRPr="00E67A4E" w:rsidRDefault="00E67A4E" w:rsidP="00E67A4E">
      <w:pPr>
        <w:autoSpaceDE w:val="0"/>
        <w:spacing w:line="200" w:lineRule="atLeast"/>
        <w:jc w:val="both"/>
        <w:rPr>
          <w:rFonts w:ascii="Arial" w:hAnsi="Arial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rPr>
          <w:rFonts w:ascii="Arial" w:hAnsi="Arial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rPr>
          <w:rFonts w:ascii="Arial" w:hAnsi="Arial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E67A4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67A4E">
        <w:rPr>
          <w:rFonts w:ascii="Arial" w:hAnsi="Arial" w:cs="Arial"/>
          <w:sz w:val="24"/>
          <w:szCs w:val="24"/>
        </w:rPr>
        <w:t>Усть-Нейского</w:t>
      </w:r>
      <w:proofErr w:type="spellEnd"/>
      <w:r w:rsidRPr="00E67A4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67A4E" w:rsidRPr="00E67A4E" w:rsidRDefault="00E67A4E" w:rsidP="00E67A4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E67A4E">
        <w:rPr>
          <w:rFonts w:ascii="Arial" w:hAnsi="Arial" w:cs="Arial"/>
          <w:sz w:val="24"/>
          <w:szCs w:val="24"/>
        </w:rPr>
        <w:t>Макарьевского</w:t>
      </w:r>
      <w:proofErr w:type="spellEnd"/>
      <w:r w:rsidRPr="00E67A4E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E67A4E" w:rsidRPr="00E67A4E" w:rsidRDefault="00E67A4E" w:rsidP="00E67A4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E67A4E">
        <w:rPr>
          <w:rFonts w:ascii="Arial" w:hAnsi="Arial" w:cs="Arial"/>
          <w:sz w:val="24"/>
          <w:szCs w:val="24"/>
        </w:rPr>
        <w:t>Костромской области                                                                                  В.А Круглов</w:t>
      </w:r>
    </w:p>
    <w:p w:rsidR="00E67A4E" w:rsidRPr="00E67A4E" w:rsidRDefault="00E67A4E" w:rsidP="00E67A4E">
      <w:pPr>
        <w:spacing w:line="200" w:lineRule="atLeast"/>
        <w:ind w:firstLine="709"/>
        <w:jc w:val="right"/>
        <w:rPr>
          <w:rFonts w:ascii="Arial" w:hAnsi="Arial" w:cs="Arial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ind w:firstLine="709"/>
        <w:jc w:val="right"/>
        <w:rPr>
          <w:rFonts w:ascii="Arial" w:hAnsi="Arial" w:cs="Arial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ind w:firstLine="709"/>
        <w:jc w:val="right"/>
        <w:rPr>
          <w:rFonts w:ascii="Arial" w:hAnsi="Arial" w:cs="Arial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jc w:val="right"/>
        <w:rPr>
          <w:rFonts w:ascii="Arial" w:hAnsi="Arial" w:cs="Arial"/>
          <w:color w:val="FF0000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jc w:val="right"/>
        <w:rPr>
          <w:rFonts w:ascii="Arial" w:hAnsi="Arial"/>
          <w:color w:val="FF0000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jc w:val="right"/>
        <w:rPr>
          <w:rFonts w:ascii="Arial" w:hAnsi="Arial"/>
          <w:color w:val="FF0000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jc w:val="right"/>
        <w:rPr>
          <w:rFonts w:ascii="Arial" w:hAnsi="Arial"/>
          <w:color w:val="FF0000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jc w:val="right"/>
        <w:rPr>
          <w:rFonts w:ascii="Arial" w:hAnsi="Arial"/>
          <w:color w:val="FF0000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jc w:val="right"/>
        <w:rPr>
          <w:rFonts w:ascii="Arial" w:hAnsi="Arial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jc w:val="right"/>
        <w:rPr>
          <w:rFonts w:ascii="Arial" w:hAnsi="Arial"/>
          <w:color w:val="FF0000"/>
          <w:sz w:val="24"/>
          <w:szCs w:val="24"/>
        </w:rPr>
      </w:pPr>
      <w:r w:rsidRPr="00E67A4E">
        <w:rPr>
          <w:rFonts w:ascii="Arial" w:hAnsi="Arial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E67A4E" w:rsidRPr="00E67A4E" w:rsidRDefault="00E67A4E" w:rsidP="00E67A4E">
      <w:pPr>
        <w:spacing w:line="200" w:lineRule="atLeast"/>
        <w:jc w:val="right"/>
        <w:rPr>
          <w:rFonts w:ascii="Arial" w:hAnsi="Arial"/>
          <w:color w:val="FF0000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jc w:val="right"/>
        <w:rPr>
          <w:rFonts w:ascii="Arial" w:hAnsi="Arial"/>
          <w:color w:val="FF0000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jc w:val="right"/>
        <w:rPr>
          <w:rFonts w:ascii="Arial" w:hAnsi="Arial"/>
          <w:color w:val="FF0000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jc w:val="right"/>
        <w:rPr>
          <w:rFonts w:ascii="Arial" w:hAnsi="Arial"/>
          <w:color w:val="FF0000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jc w:val="right"/>
        <w:rPr>
          <w:rFonts w:ascii="Arial" w:hAnsi="Arial"/>
          <w:color w:val="FF0000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jc w:val="right"/>
        <w:rPr>
          <w:rFonts w:ascii="Arial" w:hAnsi="Arial"/>
          <w:sz w:val="24"/>
          <w:szCs w:val="24"/>
        </w:rPr>
      </w:pPr>
      <w:r w:rsidRPr="00E67A4E">
        <w:rPr>
          <w:rFonts w:ascii="Arial" w:hAnsi="Arial"/>
          <w:sz w:val="24"/>
          <w:szCs w:val="24"/>
        </w:rPr>
        <w:t xml:space="preserve">Приложение  </w:t>
      </w:r>
    </w:p>
    <w:p w:rsidR="00E67A4E" w:rsidRPr="00E67A4E" w:rsidRDefault="00E67A4E" w:rsidP="00E67A4E">
      <w:pPr>
        <w:spacing w:line="200" w:lineRule="atLeast"/>
        <w:jc w:val="right"/>
        <w:rPr>
          <w:rFonts w:ascii="Arial" w:hAnsi="Arial"/>
          <w:sz w:val="24"/>
          <w:szCs w:val="24"/>
        </w:rPr>
      </w:pPr>
      <w:r w:rsidRPr="00E67A4E">
        <w:rPr>
          <w:rFonts w:ascii="Arial" w:hAnsi="Arial"/>
          <w:sz w:val="24"/>
          <w:szCs w:val="24"/>
        </w:rPr>
        <w:t xml:space="preserve"> УТВЕРЖДЕНА</w:t>
      </w:r>
    </w:p>
    <w:p w:rsidR="00E67A4E" w:rsidRPr="00E67A4E" w:rsidRDefault="00E67A4E" w:rsidP="00E67A4E">
      <w:pPr>
        <w:spacing w:line="200" w:lineRule="atLeast"/>
        <w:jc w:val="right"/>
        <w:rPr>
          <w:rFonts w:ascii="Arial" w:hAnsi="Arial"/>
          <w:sz w:val="24"/>
          <w:szCs w:val="24"/>
        </w:rPr>
      </w:pPr>
      <w:r w:rsidRPr="00E67A4E">
        <w:rPr>
          <w:rFonts w:ascii="Arial" w:hAnsi="Arial"/>
          <w:sz w:val="24"/>
          <w:szCs w:val="24"/>
        </w:rPr>
        <w:t xml:space="preserve">постановлением  администрации </w:t>
      </w:r>
    </w:p>
    <w:p w:rsidR="00E67A4E" w:rsidRPr="00E67A4E" w:rsidRDefault="00E67A4E" w:rsidP="00E67A4E">
      <w:pPr>
        <w:spacing w:line="200" w:lineRule="atLeast"/>
        <w:jc w:val="right"/>
        <w:rPr>
          <w:rFonts w:ascii="Arial" w:hAnsi="Arial"/>
          <w:sz w:val="24"/>
          <w:szCs w:val="24"/>
        </w:rPr>
      </w:pPr>
      <w:proofErr w:type="spellStart"/>
      <w:r w:rsidRPr="00E67A4E">
        <w:rPr>
          <w:rFonts w:ascii="Arial" w:hAnsi="Arial"/>
          <w:sz w:val="24"/>
          <w:szCs w:val="24"/>
        </w:rPr>
        <w:t>Усть-Нейского</w:t>
      </w:r>
      <w:proofErr w:type="spellEnd"/>
      <w:r w:rsidRPr="00E67A4E">
        <w:rPr>
          <w:rFonts w:ascii="Arial" w:hAnsi="Arial"/>
          <w:sz w:val="24"/>
          <w:szCs w:val="24"/>
        </w:rPr>
        <w:t xml:space="preserve"> сельского поселения </w:t>
      </w:r>
    </w:p>
    <w:p w:rsidR="00E67A4E" w:rsidRPr="00E67A4E" w:rsidRDefault="00E67A4E" w:rsidP="00E67A4E">
      <w:pPr>
        <w:spacing w:line="200" w:lineRule="atLeast"/>
        <w:jc w:val="right"/>
        <w:rPr>
          <w:rFonts w:ascii="Arial" w:hAnsi="Arial"/>
          <w:sz w:val="24"/>
          <w:szCs w:val="24"/>
        </w:rPr>
      </w:pPr>
      <w:proofErr w:type="spellStart"/>
      <w:r w:rsidRPr="00E67A4E">
        <w:rPr>
          <w:rFonts w:ascii="Arial" w:hAnsi="Arial"/>
          <w:sz w:val="24"/>
          <w:szCs w:val="24"/>
        </w:rPr>
        <w:t>Макарьевского</w:t>
      </w:r>
      <w:proofErr w:type="spellEnd"/>
      <w:r w:rsidRPr="00E67A4E">
        <w:rPr>
          <w:rFonts w:ascii="Arial" w:hAnsi="Arial"/>
          <w:sz w:val="24"/>
          <w:szCs w:val="24"/>
        </w:rPr>
        <w:t xml:space="preserve"> муниципального района</w:t>
      </w:r>
    </w:p>
    <w:p w:rsidR="00E67A4E" w:rsidRPr="00E67A4E" w:rsidRDefault="00E67A4E" w:rsidP="00E67A4E">
      <w:pPr>
        <w:spacing w:line="200" w:lineRule="atLeast"/>
        <w:jc w:val="right"/>
        <w:rPr>
          <w:rFonts w:ascii="Arial" w:hAnsi="Arial"/>
          <w:sz w:val="24"/>
          <w:szCs w:val="24"/>
        </w:rPr>
      </w:pPr>
      <w:r w:rsidRPr="00E67A4E">
        <w:rPr>
          <w:rFonts w:ascii="Arial" w:hAnsi="Arial"/>
          <w:sz w:val="24"/>
          <w:szCs w:val="24"/>
        </w:rPr>
        <w:t xml:space="preserve"> Костромской области</w:t>
      </w:r>
    </w:p>
    <w:p w:rsidR="00E67A4E" w:rsidRPr="00E67A4E" w:rsidRDefault="00E67A4E" w:rsidP="00E67A4E">
      <w:pPr>
        <w:spacing w:line="200" w:lineRule="atLeast"/>
        <w:jc w:val="right"/>
        <w:rPr>
          <w:rFonts w:ascii="Arial" w:hAnsi="Arial"/>
          <w:sz w:val="24"/>
          <w:szCs w:val="24"/>
        </w:rPr>
      </w:pPr>
      <w:r w:rsidRPr="00E67A4E">
        <w:rPr>
          <w:rFonts w:ascii="Arial" w:hAnsi="Arial"/>
          <w:sz w:val="24"/>
          <w:szCs w:val="24"/>
        </w:rPr>
        <w:t xml:space="preserve">от « 01» ноября 2021  года  №38 </w:t>
      </w:r>
    </w:p>
    <w:p w:rsidR="00E67A4E" w:rsidRPr="00E67A4E" w:rsidRDefault="00E67A4E" w:rsidP="00E67A4E">
      <w:pPr>
        <w:spacing w:line="200" w:lineRule="atLeast"/>
        <w:jc w:val="center"/>
        <w:rPr>
          <w:rFonts w:ascii="Arial" w:hAnsi="Arial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jc w:val="center"/>
        <w:rPr>
          <w:rFonts w:ascii="Arial" w:hAnsi="Arial"/>
          <w:sz w:val="24"/>
          <w:szCs w:val="24"/>
        </w:rPr>
      </w:pPr>
      <w:r w:rsidRPr="00E67A4E">
        <w:rPr>
          <w:rFonts w:ascii="Arial" w:hAnsi="Arial"/>
          <w:sz w:val="24"/>
          <w:szCs w:val="24"/>
        </w:rPr>
        <w:t>ПРОГРАММА</w:t>
      </w:r>
    </w:p>
    <w:p w:rsidR="00E67A4E" w:rsidRPr="00E67A4E" w:rsidRDefault="00E67A4E" w:rsidP="00E67A4E">
      <w:pPr>
        <w:autoSpaceDE w:val="0"/>
        <w:spacing w:line="200" w:lineRule="atLeast"/>
        <w:jc w:val="center"/>
        <w:rPr>
          <w:rFonts w:ascii="Arial" w:hAnsi="Arial"/>
          <w:sz w:val="24"/>
          <w:szCs w:val="24"/>
        </w:rPr>
      </w:pPr>
      <w:r w:rsidRPr="00E67A4E">
        <w:rPr>
          <w:rFonts w:ascii="Arial" w:hAnsi="Arial"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в дорожном хозяйстве на территории </w:t>
      </w:r>
      <w:proofErr w:type="spellStart"/>
      <w:r w:rsidRPr="00E67A4E">
        <w:rPr>
          <w:rFonts w:ascii="Arial" w:hAnsi="Arial"/>
          <w:sz w:val="24"/>
          <w:szCs w:val="24"/>
        </w:rPr>
        <w:t>Усть-Нейского</w:t>
      </w:r>
      <w:proofErr w:type="spellEnd"/>
      <w:r w:rsidRPr="00E67A4E">
        <w:rPr>
          <w:rFonts w:ascii="Arial" w:hAnsi="Arial"/>
          <w:sz w:val="24"/>
          <w:szCs w:val="24"/>
        </w:rPr>
        <w:t xml:space="preserve"> сельского поселения </w:t>
      </w:r>
      <w:proofErr w:type="spellStart"/>
      <w:r w:rsidRPr="00E67A4E">
        <w:rPr>
          <w:rFonts w:ascii="Arial" w:hAnsi="Arial"/>
          <w:sz w:val="24"/>
          <w:szCs w:val="24"/>
        </w:rPr>
        <w:t>Макарьевского</w:t>
      </w:r>
      <w:proofErr w:type="spellEnd"/>
      <w:r w:rsidRPr="00E67A4E">
        <w:rPr>
          <w:rFonts w:ascii="Arial" w:hAnsi="Arial"/>
          <w:sz w:val="24"/>
          <w:szCs w:val="24"/>
        </w:rPr>
        <w:t xml:space="preserve"> муниципального района Костромской области на 2022 год</w:t>
      </w:r>
    </w:p>
    <w:p w:rsidR="00E67A4E" w:rsidRPr="00E67A4E" w:rsidRDefault="00E67A4E" w:rsidP="00E67A4E">
      <w:pPr>
        <w:autoSpaceDE w:val="0"/>
        <w:spacing w:line="200" w:lineRule="atLeast"/>
        <w:jc w:val="center"/>
        <w:rPr>
          <w:rFonts w:ascii="Arial" w:hAnsi="Arial"/>
          <w:sz w:val="24"/>
          <w:szCs w:val="24"/>
        </w:rPr>
      </w:pPr>
    </w:p>
    <w:p w:rsidR="00E67A4E" w:rsidRPr="00E67A4E" w:rsidRDefault="00E67A4E" w:rsidP="00E67A4E">
      <w:pPr>
        <w:autoSpaceDE w:val="0"/>
        <w:spacing w:line="200" w:lineRule="atLeast"/>
        <w:jc w:val="center"/>
        <w:rPr>
          <w:rFonts w:ascii="Arial" w:hAnsi="Arial" w:cs="Times New Roman CYR"/>
          <w:color w:val="FF0000"/>
          <w:sz w:val="24"/>
          <w:szCs w:val="24"/>
        </w:rPr>
      </w:pPr>
      <w:r w:rsidRPr="00E67A4E">
        <w:rPr>
          <w:rFonts w:ascii="Arial" w:hAnsi="Arial" w:cs="Times New Roman CYR"/>
          <w:sz w:val="24"/>
          <w:szCs w:val="24"/>
          <w:lang w:val="en-US"/>
        </w:rPr>
        <w:t>I</w:t>
      </w:r>
      <w:r w:rsidRPr="00E67A4E">
        <w:rPr>
          <w:rFonts w:ascii="Arial" w:hAnsi="Arial" w:cs="Times New Roman CYR"/>
          <w:sz w:val="24"/>
          <w:szCs w:val="24"/>
        </w:rPr>
        <w:t xml:space="preserve">. Анализ текущего состояния осуществления муниципального </w:t>
      </w:r>
      <w:r w:rsidRPr="00E67A4E">
        <w:rPr>
          <w:rFonts w:ascii="Arial" w:hAnsi="Arial"/>
          <w:sz w:val="24"/>
          <w:szCs w:val="24"/>
        </w:rPr>
        <w:t>контроля на автомобильном транспорте, в дорожном хозяйстве</w:t>
      </w:r>
      <w:r w:rsidRPr="00E67A4E">
        <w:rPr>
          <w:rFonts w:ascii="Arial" w:hAnsi="Arial" w:cs="Times New Roman CYR"/>
          <w:sz w:val="24"/>
          <w:szCs w:val="24"/>
        </w:rPr>
        <w:t>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67A4E" w:rsidRPr="00E67A4E" w:rsidRDefault="00E67A4E" w:rsidP="00E67A4E">
      <w:pPr>
        <w:autoSpaceDE w:val="0"/>
        <w:spacing w:line="200" w:lineRule="atLeast"/>
        <w:jc w:val="center"/>
        <w:rPr>
          <w:rFonts w:ascii="Arial" w:hAnsi="Arial" w:cs="Times New Roman CYR"/>
          <w:color w:val="FF0000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jc w:val="both"/>
        <w:rPr>
          <w:rFonts w:ascii="Arial" w:hAnsi="Arial"/>
          <w:sz w:val="24"/>
          <w:szCs w:val="24"/>
        </w:rPr>
      </w:pPr>
      <w:r w:rsidRPr="00E67A4E">
        <w:rPr>
          <w:rFonts w:ascii="Arial" w:hAnsi="Arial"/>
          <w:sz w:val="24"/>
          <w:szCs w:val="24"/>
        </w:rPr>
        <w:tab/>
        <w:t xml:space="preserve">Под муниципальным контролем понимается деятельность Администрации  </w:t>
      </w:r>
      <w:proofErr w:type="spellStart"/>
      <w:r w:rsidRPr="00E67A4E">
        <w:rPr>
          <w:rFonts w:ascii="Arial" w:hAnsi="Arial"/>
          <w:sz w:val="24"/>
          <w:szCs w:val="24"/>
        </w:rPr>
        <w:t>Усть-Нейского</w:t>
      </w:r>
      <w:proofErr w:type="spellEnd"/>
      <w:r w:rsidRPr="00E67A4E">
        <w:rPr>
          <w:rFonts w:ascii="Arial" w:hAnsi="Arial"/>
          <w:sz w:val="24"/>
          <w:szCs w:val="24"/>
        </w:rPr>
        <w:t xml:space="preserve"> сельского поселения </w:t>
      </w:r>
      <w:proofErr w:type="spellStart"/>
      <w:r w:rsidRPr="00E67A4E">
        <w:rPr>
          <w:rFonts w:ascii="Arial" w:hAnsi="Arial"/>
          <w:sz w:val="24"/>
          <w:szCs w:val="24"/>
        </w:rPr>
        <w:t>Макарьевского</w:t>
      </w:r>
      <w:proofErr w:type="spellEnd"/>
      <w:r w:rsidRPr="00E67A4E">
        <w:rPr>
          <w:rFonts w:ascii="Arial" w:hAnsi="Arial"/>
          <w:sz w:val="24"/>
          <w:szCs w:val="24"/>
        </w:rPr>
        <w:t xml:space="preserve"> муниципального района Костромской области, направленная на предупреждение, выявление и пресечение нарушений обязательных требований на автомобильном </w:t>
      </w:r>
      <w:proofErr w:type="spellStart"/>
      <w:r w:rsidRPr="00E67A4E">
        <w:rPr>
          <w:rFonts w:ascii="Arial" w:hAnsi="Arial"/>
          <w:sz w:val="24"/>
          <w:szCs w:val="24"/>
        </w:rPr>
        <w:t>транспорте</w:t>
      </w:r>
      <w:proofErr w:type="gramStart"/>
      <w:r w:rsidRPr="00E67A4E">
        <w:rPr>
          <w:rFonts w:ascii="Arial" w:hAnsi="Arial"/>
          <w:sz w:val="24"/>
          <w:szCs w:val="24"/>
        </w:rPr>
        <w:t>,в</w:t>
      </w:r>
      <w:proofErr w:type="spellEnd"/>
      <w:proofErr w:type="gramEnd"/>
      <w:r w:rsidRPr="00E67A4E">
        <w:rPr>
          <w:rFonts w:ascii="Arial" w:hAnsi="Arial"/>
          <w:sz w:val="24"/>
          <w:szCs w:val="24"/>
        </w:rPr>
        <w:t xml:space="preserve"> дорожном хозяйстве (далее – обязательных требований), осуществляемая в рамках полномочий Администрации  </w:t>
      </w:r>
      <w:proofErr w:type="spellStart"/>
      <w:r w:rsidRPr="00E67A4E">
        <w:rPr>
          <w:rFonts w:ascii="Arial" w:hAnsi="Arial"/>
          <w:sz w:val="24"/>
          <w:szCs w:val="24"/>
        </w:rPr>
        <w:t>Усть-Нейского</w:t>
      </w:r>
      <w:proofErr w:type="spellEnd"/>
      <w:r w:rsidRPr="00E67A4E">
        <w:rPr>
          <w:rFonts w:ascii="Arial" w:hAnsi="Arial"/>
          <w:sz w:val="24"/>
          <w:szCs w:val="24"/>
        </w:rPr>
        <w:t xml:space="preserve"> сельского поселения </w:t>
      </w:r>
      <w:proofErr w:type="spellStart"/>
      <w:r w:rsidRPr="00E67A4E">
        <w:rPr>
          <w:rFonts w:ascii="Arial" w:hAnsi="Arial"/>
          <w:sz w:val="24"/>
          <w:szCs w:val="24"/>
        </w:rPr>
        <w:t>Макарьевского</w:t>
      </w:r>
      <w:proofErr w:type="spellEnd"/>
      <w:r w:rsidRPr="00E67A4E">
        <w:rPr>
          <w:rFonts w:ascii="Arial" w:hAnsi="Arial"/>
          <w:sz w:val="24"/>
          <w:szCs w:val="24"/>
        </w:rPr>
        <w:t xml:space="preserve"> муниципального района Костромской области по решению вопросов местного значения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E67A4E" w:rsidRPr="00E67A4E" w:rsidRDefault="00E67A4E" w:rsidP="00E67A4E">
      <w:pPr>
        <w:spacing w:line="200" w:lineRule="atLeast"/>
        <w:jc w:val="both"/>
        <w:rPr>
          <w:rFonts w:ascii="Arial" w:hAnsi="Arial"/>
          <w:sz w:val="24"/>
          <w:szCs w:val="24"/>
        </w:rPr>
      </w:pPr>
      <w:r w:rsidRPr="00E67A4E">
        <w:rPr>
          <w:rFonts w:ascii="Arial" w:hAnsi="Arial"/>
          <w:sz w:val="24"/>
          <w:szCs w:val="24"/>
        </w:rPr>
        <w:t xml:space="preserve">Муниципальный контроль на автомобильном транспорте, в дорожном хозяйстве на территории </w:t>
      </w:r>
      <w:proofErr w:type="spellStart"/>
      <w:r w:rsidRPr="00E67A4E">
        <w:rPr>
          <w:rFonts w:ascii="Arial" w:hAnsi="Arial"/>
          <w:sz w:val="24"/>
          <w:szCs w:val="24"/>
        </w:rPr>
        <w:t>Усть-Нейского</w:t>
      </w:r>
      <w:proofErr w:type="spellEnd"/>
      <w:r w:rsidRPr="00E67A4E">
        <w:rPr>
          <w:rFonts w:ascii="Arial" w:hAnsi="Arial"/>
          <w:sz w:val="24"/>
          <w:szCs w:val="24"/>
        </w:rPr>
        <w:t xml:space="preserve"> сельского поселения  осуществляется администрацией </w:t>
      </w:r>
      <w:proofErr w:type="spellStart"/>
      <w:r w:rsidRPr="00E67A4E">
        <w:rPr>
          <w:rFonts w:ascii="Arial" w:hAnsi="Arial"/>
          <w:sz w:val="24"/>
          <w:szCs w:val="24"/>
        </w:rPr>
        <w:t>Усть-Нейского</w:t>
      </w:r>
      <w:proofErr w:type="spellEnd"/>
      <w:r w:rsidRPr="00E67A4E">
        <w:rPr>
          <w:rFonts w:ascii="Arial" w:hAnsi="Arial"/>
          <w:sz w:val="24"/>
          <w:szCs w:val="24"/>
        </w:rPr>
        <w:t xml:space="preserve"> сельского поселения </w:t>
      </w:r>
      <w:proofErr w:type="spellStart"/>
      <w:r w:rsidRPr="00E67A4E">
        <w:rPr>
          <w:rFonts w:ascii="Arial" w:hAnsi="Arial"/>
          <w:sz w:val="24"/>
          <w:szCs w:val="24"/>
        </w:rPr>
        <w:t>Макарьевского</w:t>
      </w:r>
      <w:proofErr w:type="spellEnd"/>
      <w:r w:rsidRPr="00E67A4E">
        <w:rPr>
          <w:rFonts w:ascii="Arial" w:hAnsi="Arial"/>
          <w:sz w:val="24"/>
          <w:szCs w:val="24"/>
        </w:rPr>
        <w:t xml:space="preserve">  муниципального района Костромской области.</w:t>
      </w:r>
    </w:p>
    <w:p w:rsidR="00E67A4E" w:rsidRPr="00E67A4E" w:rsidRDefault="00E67A4E" w:rsidP="00E67A4E">
      <w:pPr>
        <w:spacing w:line="200" w:lineRule="atLeast"/>
        <w:jc w:val="both"/>
        <w:rPr>
          <w:rFonts w:ascii="Arial" w:hAnsi="Arial" w:cs="Symbol"/>
          <w:sz w:val="24"/>
          <w:szCs w:val="24"/>
        </w:rPr>
      </w:pPr>
      <w:r w:rsidRPr="00E67A4E">
        <w:rPr>
          <w:rFonts w:ascii="Arial" w:hAnsi="Arial"/>
          <w:sz w:val="24"/>
          <w:szCs w:val="24"/>
        </w:rPr>
        <w:tab/>
        <w:t xml:space="preserve"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 </w:t>
      </w:r>
    </w:p>
    <w:p w:rsidR="00E67A4E" w:rsidRPr="00E67A4E" w:rsidRDefault="00E67A4E" w:rsidP="00E67A4E">
      <w:pPr>
        <w:spacing w:line="200" w:lineRule="atLeast"/>
        <w:jc w:val="both"/>
        <w:rPr>
          <w:rFonts w:ascii="Arial" w:hAnsi="Arial" w:cs="Symbol"/>
          <w:sz w:val="24"/>
          <w:szCs w:val="24"/>
        </w:rPr>
      </w:pPr>
      <w:r w:rsidRPr="00E67A4E">
        <w:rPr>
          <w:rFonts w:ascii="Arial" w:hAnsi="Arial" w:cs="Symbol"/>
          <w:sz w:val="24"/>
          <w:szCs w:val="24"/>
        </w:rPr>
        <w:t></w:t>
      </w:r>
      <w:r w:rsidRPr="00E67A4E">
        <w:rPr>
          <w:rFonts w:ascii="Arial" w:hAnsi="Arial"/>
          <w:sz w:val="24"/>
          <w:szCs w:val="24"/>
        </w:rPr>
        <w:t xml:space="preserve"> жизнь и здоровье граждан; </w:t>
      </w:r>
    </w:p>
    <w:p w:rsidR="00E67A4E" w:rsidRPr="00E67A4E" w:rsidRDefault="00E67A4E" w:rsidP="00E67A4E">
      <w:pPr>
        <w:spacing w:line="200" w:lineRule="atLeast"/>
        <w:jc w:val="both"/>
        <w:rPr>
          <w:rFonts w:ascii="Arial" w:hAnsi="Arial" w:cs="Symbol"/>
          <w:sz w:val="24"/>
          <w:szCs w:val="24"/>
        </w:rPr>
      </w:pPr>
      <w:r w:rsidRPr="00E67A4E">
        <w:rPr>
          <w:rFonts w:ascii="Arial" w:hAnsi="Arial" w:cs="Symbol"/>
          <w:sz w:val="24"/>
          <w:szCs w:val="24"/>
        </w:rPr>
        <w:t></w:t>
      </w:r>
      <w:r w:rsidRPr="00E67A4E">
        <w:rPr>
          <w:rFonts w:ascii="Arial" w:hAnsi="Arial"/>
          <w:sz w:val="24"/>
          <w:szCs w:val="24"/>
        </w:rPr>
        <w:t xml:space="preserve"> права, свободы и законные интересы граждан и организаций; </w:t>
      </w:r>
    </w:p>
    <w:p w:rsidR="00E67A4E" w:rsidRPr="00E67A4E" w:rsidRDefault="00E67A4E" w:rsidP="00E67A4E">
      <w:pPr>
        <w:spacing w:line="200" w:lineRule="atLeast"/>
        <w:jc w:val="both"/>
        <w:rPr>
          <w:rFonts w:ascii="Arial" w:hAnsi="Arial" w:cs="Symbol"/>
          <w:sz w:val="24"/>
          <w:szCs w:val="24"/>
        </w:rPr>
      </w:pPr>
      <w:r w:rsidRPr="00E67A4E">
        <w:rPr>
          <w:rFonts w:ascii="Arial" w:hAnsi="Arial" w:cs="Symbol"/>
          <w:sz w:val="24"/>
          <w:szCs w:val="24"/>
        </w:rPr>
        <w:t></w:t>
      </w:r>
      <w:r w:rsidRPr="00E67A4E">
        <w:rPr>
          <w:rFonts w:ascii="Arial" w:hAnsi="Arial"/>
          <w:sz w:val="24"/>
          <w:szCs w:val="24"/>
        </w:rPr>
        <w:t xml:space="preserve">объекты транспортной инфраструктуры, как технические сооружения и имущественные комплексы; </w:t>
      </w:r>
    </w:p>
    <w:p w:rsidR="00E67A4E" w:rsidRPr="00E67A4E" w:rsidRDefault="00E67A4E" w:rsidP="00E67A4E">
      <w:pPr>
        <w:spacing w:line="200" w:lineRule="atLeast"/>
        <w:jc w:val="both"/>
        <w:rPr>
          <w:rFonts w:ascii="Arial" w:hAnsi="Arial"/>
          <w:sz w:val="24"/>
          <w:szCs w:val="24"/>
        </w:rPr>
      </w:pPr>
      <w:r w:rsidRPr="00E67A4E">
        <w:rPr>
          <w:rFonts w:ascii="Arial" w:hAnsi="Arial" w:cs="Symbol"/>
          <w:sz w:val="24"/>
          <w:szCs w:val="24"/>
        </w:rPr>
        <w:t></w:t>
      </w:r>
      <w:r w:rsidRPr="00E67A4E">
        <w:rPr>
          <w:rFonts w:ascii="Arial" w:hAnsi="Arial"/>
          <w:sz w:val="24"/>
          <w:szCs w:val="24"/>
        </w:rPr>
        <w:t xml:space="preserve"> перевозка грузов и пассажиров, как обеспечение услуг и экономическая деятельность. </w:t>
      </w:r>
    </w:p>
    <w:p w:rsidR="00E67A4E" w:rsidRPr="00E67A4E" w:rsidRDefault="00E67A4E" w:rsidP="00E67A4E">
      <w:pPr>
        <w:spacing w:line="200" w:lineRule="atLeast"/>
        <w:jc w:val="both"/>
        <w:rPr>
          <w:rFonts w:ascii="Arial" w:hAnsi="Arial" w:cs="PT Astra Serif"/>
          <w:sz w:val="24"/>
          <w:szCs w:val="24"/>
        </w:rPr>
      </w:pPr>
      <w:proofErr w:type="gramStart"/>
      <w:r w:rsidRPr="00E67A4E">
        <w:rPr>
          <w:rFonts w:ascii="Arial" w:hAnsi="Arial"/>
          <w:sz w:val="24"/>
          <w:szCs w:val="24"/>
        </w:rPr>
        <w:lastRenderedPageBreak/>
        <w:t xml:space="preserve">Программа профилактики рисков причинения вреда (ущерба) охраняемым законом ценностям по муниципальному контролю  на автомобильном транспорте, городском наземном электрическом транспорте и в дорожном хозяйстве на территории  </w:t>
      </w:r>
      <w:proofErr w:type="spellStart"/>
      <w:r w:rsidRPr="00E67A4E">
        <w:rPr>
          <w:rFonts w:ascii="Arial" w:hAnsi="Arial"/>
          <w:sz w:val="24"/>
          <w:szCs w:val="24"/>
        </w:rPr>
        <w:t>Усть-Нейского</w:t>
      </w:r>
      <w:proofErr w:type="spellEnd"/>
      <w:r w:rsidRPr="00E67A4E">
        <w:rPr>
          <w:rFonts w:ascii="Arial" w:hAnsi="Arial"/>
          <w:sz w:val="24"/>
          <w:szCs w:val="24"/>
        </w:rPr>
        <w:t xml:space="preserve"> сельского поселения </w:t>
      </w:r>
      <w:proofErr w:type="spellStart"/>
      <w:r w:rsidRPr="00E67A4E">
        <w:rPr>
          <w:rFonts w:ascii="Arial" w:hAnsi="Arial"/>
          <w:sz w:val="24"/>
          <w:szCs w:val="24"/>
        </w:rPr>
        <w:t>Макарьевского</w:t>
      </w:r>
      <w:proofErr w:type="spellEnd"/>
      <w:r w:rsidRPr="00E67A4E">
        <w:rPr>
          <w:rFonts w:ascii="Arial" w:hAnsi="Arial"/>
          <w:sz w:val="24"/>
          <w:szCs w:val="24"/>
        </w:rPr>
        <w:t xml:space="preserve"> муниципального района Костромской области на 2022 год (далее –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</w:t>
      </w:r>
      <w:proofErr w:type="gramEnd"/>
      <w:r w:rsidRPr="00E67A4E">
        <w:rPr>
          <w:rFonts w:ascii="Arial" w:hAnsi="Arial"/>
          <w:sz w:val="24"/>
          <w:szCs w:val="24"/>
        </w:rPr>
        <w:t>», постановлением Правительства Российской Федерации от 25.06.2021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хозяйстве.</w:t>
      </w:r>
    </w:p>
    <w:p w:rsidR="00E67A4E" w:rsidRPr="00E67A4E" w:rsidRDefault="00E67A4E" w:rsidP="00E67A4E">
      <w:pPr>
        <w:spacing w:line="200" w:lineRule="atLeast"/>
        <w:jc w:val="both"/>
        <w:rPr>
          <w:rFonts w:ascii="Arial" w:hAnsi="Arial" w:cs="PT Astra Serif"/>
          <w:sz w:val="24"/>
          <w:szCs w:val="24"/>
        </w:rPr>
      </w:pPr>
      <w:proofErr w:type="gramStart"/>
      <w:r w:rsidRPr="00E67A4E">
        <w:rPr>
          <w:rFonts w:ascii="Arial" w:hAnsi="Arial" w:cs="PT Astra Serif"/>
          <w:sz w:val="24"/>
          <w:szCs w:val="24"/>
        </w:rPr>
        <w:t xml:space="preserve">В связи с утверждением Положения о муниципальном контроле на автомобильном транспорте,  в дорожном хозяйстве на территории </w:t>
      </w:r>
      <w:proofErr w:type="spellStart"/>
      <w:r w:rsidRPr="00E67A4E">
        <w:rPr>
          <w:rFonts w:ascii="Arial" w:hAnsi="Arial" w:cs="PT Astra Serif"/>
          <w:sz w:val="24"/>
          <w:szCs w:val="24"/>
        </w:rPr>
        <w:t>Усть-Нейского</w:t>
      </w:r>
      <w:proofErr w:type="spellEnd"/>
      <w:r w:rsidRPr="00E67A4E">
        <w:rPr>
          <w:rFonts w:ascii="Arial" w:hAnsi="Arial" w:cs="PT Astra Serif"/>
          <w:sz w:val="24"/>
          <w:szCs w:val="24"/>
        </w:rPr>
        <w:t xml:space="preserve"> сельского поселения </w:t>
      </w:r>
      <w:proofErr w:type="spellStart"/>
      <w:r w:rsidRPr="00E67A4E">
        <w:rPr>
          <w:rFonts w:ascii="Arial" w:hAnsi="Arial" w:cs="PT Astra Serif"/>
          <w:sz w:val="24"/>
          <w:szCs w:val="24"/>
        </w:rPr>
        <w:t>Макарьевского</w:t>
      </w:r>
      <w:proofErr w:type="spellEnd"/>
      <w:r w:rsidRPr="00E67A4E">
        <w:rPr>
          <w:rFonts w:ascii="Arial" w:hAnsi="Arial" w:cs="PT Astra Serif"/>
          <w:sz w:val="24"/>
          <w:szCs w:val="24"/>
        </w:rPr>
        <w:t xml:space="preserve"> муниципального района Костромской области, утвержденного Решением Совета депутатов </w:t>
      </w:r>
      <w:proofErr w:type="spellStart"/>
      <w:r w:rsidRPr="00E67A4E">
        <w:rPr>
          <w:rFonts w:ascii="Arial" w:hAnsi="Arial" w:cs="PT Astra Serif"/>
          <w:sz w:val="24"/>
          <w:szCs w:val="24"/>
        </w:rPr>
        <w:t>Усть-Нейского</w:t>
      </w:r>
      <w:proofErr w:type="spellEnd"/>
      <w:r w:rsidRPr="00E67A4E">
        <w:rPr>
          <w:rFonts w:ascii="Arial" w:hAnsi="Arial" w:cs="PT Astra Serif"/>
          <w:sz w:val="24"/>
          <w:szCs w:val="24"/>
        </w:rPr>
        <w:t xml:space="preserve"> сельского поселения от 01.10.2021 № 11 программа профилактики разработана в целях </w:t>
      </w:r>
      <w:r w:rsidRPr="00E67A4E">
        <w:rPr>
          <w:rFonts w:ascii="Arial" w:hAnsi="Arial"/>
          <w:sz w:val="24"/>
          <w:szCs w:val="24"/>
        </w:rPr>
        <w:t>организации проведения уполномоченным органом по осуществлению муниципального контроля в сфере автомобильного транспорта,  дорожного хозяйства на территории сельского поселения, профилактики нарушений обязательных</w:t>
      </w:r>
      <w:proofErr w:type="gramEnd"/>
      <w:r w:rsidRPr="00E67A4E">
        <w:rPr>
          <w:rFonts w:ascii="Arial" w:hAnsi="Arial"/>
          <w:sz w:val="24"/>
          <w:szCs w:val="24"/>
        </w:rPr>
        <w:t xml:space="preserve"> </w:t>
      </w:r>
      <w:proofErr w:type="gramStart"/>
      <w:r w:rsidRPr="00E67A4E">
        <w:rPr>
          <w:rFonts w:ascii="Arial" w:hAnsi="Arial"/>
          <w:sz w:val="24"/>
          <w:szCs w:val="24"/>
        </w:rPr>
        <w:t xml:space="preserve">требований, установленных действующим законодательном Российской Федерации и муниципальными правовыми актами </w:t>
      </w:r>
      <w:proofErr w:type="spellStart"/>
      <w:r w:rsidRPr="00E67A4E">
        <w:rPr>
          <w:rFonts w:ascii="Arial" w:hAnsi="Arial"/>
          <w:sz w:val="24"/>
          <w:szCs w:val="24"/>
        </w:rPr>
        <w:t>Усть-Нейского</w:t>
      </w:r>
      <w:proofErr w:type="spellEnd"/>
      <w:r w:rsidRPr="00E67A4E">
        <w:rPr>
          <w:rFonts w:ascii="Arial" w:hAnsi="Arial"/>
          <w:sz w:val="24"/>
          <w:szCs w:val="24"/>
        </w:rPr>
        <w:t xml:space="preserve"> сельского поселения </w:t>
      </w:r>
      <w:proofErr w:type="spellStart"/>
      <w:r w:rsidRPr="00E67A4E">
        <w:rPr>
          <w:rFonts w:ascii="Arial" w:hAnsi="Arial"/>
          <w:sz w:val="24"/>
          <w:szCs w:val="24"/>
        </w:rPr>
        <w:t>Макарьевского</w:t>
      </w:r>
      <w:proofErr w:type="spellEnd"/>
      <w:r w:rsidRPr="00E67A4E">
        <w:rPr>
          <w:rFonts w:ascii="Arial" w:hAnsi="Arial"/>
          <w:sz w:val="24"/>
          <w:szCs w:val="24"/>
        </w:rPr>
        <w:t xml:space="preserve"> муниципального района Костромской области в отношении автомобильных дорог местного значения, дорожной деятельности и перевозок по межмуниципальным маршрутам регулярных перевозок.</w:t>
      </w:r>
      <w:proofErr w:type="gramEnd"/>
    </w:p>
    <w:p w:rsidR="00E67A4E" w:rsidRPr="00E67A4E" w:rsidRDefault="00E67A4E" w:rsidP="00E67A4E">
      <w:pPr>
        <w:spacing w:line="200" w:lineRule="atLeast"/>
        <w:jc w:val="both"/>
        <w:rPr>
          <w:rFonts w:ascii="Arial" w:hAnsi="Arial"/>
          <w:color w:val="FF0000"/>
          <w:sz w:val="24"/>
          <w:szCs w:val="24"/>
        </w:rPr>
      </w:pPr>
      <w:r w:rsidRPr="00E67A4E">
        <w:rPr>
          <w:rFonts w:ascii="Arial" w:hAnsi="Arial" w:cs="PT Astra Serif"/>
          <w:sz w:val="24"/>
          <w:szCs w:val="24"/>
        </w:rPr>
        <w:t>Проведение профилактических мероприятий направлено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способствование улучшению в целом ситуации, повышению ответственности подконтрольных субъектов, снижению</w:t>
      </w:r>
      <w:r w:rsidRPr="00E67A4E">
        <w:rPr>
          <w:rFonts w:ascii="Arial" w:hAnsi="Arial" w:cs="PT Astra Serif"/>
          <w:color w:val="FF0000"/>
          <w:sz w:val="24"/>
          <w:szCs w:val="24"/>
        </w:rPr>
        <w:t xml:space="preserve"> </w:t>
      </w:r>
      <w:r w:rsidRPr="00E67A4E">
        <w:rPr>
          <w:rFonts w:ascii="Arial" w:hAnsi="Arial" w:cs="PT Astra Serif"/>
          <w:sz w:val="24"/>
          <w:szCs w:val="24"/>
        </w:rPr>
        <w:t>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E67A4E" w:rsidRPr="00E67A4E" w:rsidRDefault="00E67A4E" w:rsidP="00E67A4E">
      <w:pPr>
        <w:spacing w:line="200" w:lineRule="atLeast"/>
        <w:jc w:val="both"/>
        <w:rPr>
          <w:rFonts w:ascii="Arial" w:hAnsi="Arial"/>
          <w:color w:val="FF0000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jc w:val="center"/>
        <w:rPr>
          <w:rFonts w:ascii="Arial" w:hAnsi="Arial"/>
          <w:sz w:val="24"/>
          <w:szCs w:val="24"/>
        </w:rPr>
      </w:pPr>
      <w:r w:rsidRPr="00E67A4E">
        <w:rPr>
          <w:rFonts w:ascii="Arial" w:hAnsi="Arial"/>
          <w:sz w:val="24"/>
          <w:szCs w:val="24"/>
          <w:lang w:val="en-US"/>
        </w:rPr>
        <w:t>II</w:t>
      </w:r>
      <w:r w:rsidRPr="00E67A4E">
        <w:rPr>
          <w:rFonts w:ascii="Arial" w:hAnsi="Arial"/>
          <w:sz w:val="24"/>
          <w:szCs w:val="24"/>
        </w:rPr>
        <w:t>. Цели и задачи реализации программы профилактики</w:t>
      </w:r>
    </w:p>
    <w:p w:rsidR="00E67A4E" w:rsidRPr="00E67A4E" w:rsidRDefault="00E67A4E" w:rsidP="00E67A4E">
      <w:pPr>
        <w:spacing w:line="200" w:lineRule="atLeast"/>
        <w:jc w:val="center"/>
        <w:rPr>
          <w:rFonts w:ascii="Arial" w:hAnsi="Arial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rPr>
          <w:rFonts w:ascii="Arial" w:hAnsi="Arial" w:cs="PT Astra Serif"/>
          <w:sz w:val="24"/>
          <w:szCs w:val="24"/>
        </w:rPr>
      </w:pPr>
      <w:r w:rsidRPr="00E67A4E">
        <w:rPr>
          <w:rFonts w:ascii="Arial" w:hAnsi="Arial" w:cs="PT Astra Serif"/>
          <w:sz w:val="24"/>
          <w:szCs w:val="24"/>
        </w:rPr>
        <w:tab/>
        <w:t>Основными целями программы профилактики являются:</w:t>
      </w:r>
    </w:p>
    <w:p w:rsidR="00E67A4E" w:rsidRPr="00E67A4E" w:rsidRDefault="00E67A4E" w:rsidP="00E67A4E">
      <w:pPr>
        <w:spacing w:line="200" w:lineRule="atLeast"/>
        <w:jc w:val="both"/>
        <w:rPr>
          <w:rFonts w:ascii="Arial" w:hAnsi="Arial" w:cs="PT Astra Serif"/>
          <w:sz w:val="24"/>
          <w:szCs w:val="24"/>
        </w:rPr>
      </w:pPr>
      <w:r w:rsidRPr="00E67A4E">
        <w:rPr>
          <w:rFonts w:ascii="Arial" w:hAnsi="Arial" w:cs="PT Astra Serif"/>
          <w:sz w:val="24"/>
          <w:szCs w:val="24"/>
        </w:rPr>
        <w:tab/>
        <w:t>1. Стимулирование добросовестного соблюдения обязательных требований всеми контролируемыми лицами;</w:t>
      </w:r>
    </w:p>
    <w:p w:rsidR="00E67A4E" w:rsidRPr="00E67A4E" w:rsidRDefault="00E67A4E" w:rsidP="00E67A4E">
      <w:pPr>
        <w:spacing w:line="200" w:lineRule="atLeast"/>
        <w:jc w:val="both"/>
        <w:rPr>
          <w:rFonts w:ascii="Arial" w:hAnsi="Arial" w:cs="PT Astra Serif"/>
          <w:sz w:val="24"/>
          <w:szCs w:val="24"/>
        </w:rPr>
      </w:pPr>
      <w:r w:rsidRPr="00E67A4E">
        <w:rPr>
          <w:rFonts w:ascii="Arial" w:hAnsi="Arial" w:cs="PT Astra Serif"/>
          <w:sz w:val="24"/>
          <w:szCs w:val="24"/>
        </w:rPr>
        <w:tab/>
        <w:t>2.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:rsidR="00E67A4E" w:rsidRPr="00E67A4E" w:rsidRDefault="00E67A4E" w:rsidP="00E67A4E">
      <w:pPr>
        <w:spacing w:line="200" w:lineRule="atLeast"/>
        <w:jc w:val="both"/>
        <w:rPr>
          <w:rFonts w:ascii="Arial" w:hAnsi="Arial"/>
          <w:bCs/>
          <w:sz w:val="24"/>
          <w:szCs w:val="24"/>
        </w:rPr>
      </w:pPr>
      <w:r w:rsidRPr="00E67A4E">
        <w:rPr>
          <w:rFonts w:ascii="Arial" w:hAnsi="Arial" w:cs="PT Astra Serif"/>
          <w:sz w:val="24"/>
          <w:szCs w:val="24"/>
        </w:rPr>
        <w:tab/>
        <w:t>3. Создание условий для доведения обязательных требований                        до контролируемых лиц, повышение информированности о способах                             их соблюдения.</w:t>
      </w:r>
    </w:p>
    <w:p w:rsidR="00E67A4E" w:rsidRPr="00E67A4E" w:rsidRDefault="00E67A4E" w:rsidP="00E67A4E">
      <w:pPr>
        <w:autoSpaceDE w:val="0"/>
        <w:spacing w:line="200" w:lineRule="atLeast"/>
        <w:jc w:val="both"/>
        <w:rPr>
          <w:rFonts w:ascii="Arial" w:hAnsi="Arial" w:cs="PT Astra Serif"/>
          <w:sz w:val="24"/>
          <w:szCs w:val="24"/>
        </w:rPr>
      </w:pPr>
      <w:r w:rsidRPr="00E67A4E">
        <w:rPr>
          <w:rFonts w:ascii="Arial" w:hAnsi="Arial"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E67A4E" w:rsidRPr="00E67A4E" w:rsidRDefault="00E67A4E" w:rsidP="00E67A4E">
      <w:pPr>
        <w:spacing w:line="200" w:lineRule="atLeast"/>
        <w:jc w:val="both"/>
        <w:rPr>
          <w:rFonts w:ascii="Arial" w:hAnsi="Arial" w:cs="PT Astra Serif"/>
          <w:sz w:val="24"/>
          <w:szCs w:val="24"/>
        </w:rPr>
      </w:pPr>
      <w:r w:rsidRPr="00E67A4E">
        <w:rPr>
          <w:rFonts w:ascii="Arial" w:hAnsi="Arial" w:cs="PT Astra Serif"/>
          <w:sz w:val="24"/>
          <w:szCs w:val="24"/>
        </w:rPr>
        <w:tab/>
        <w:t xml:space="preserve">1. Укрепление </w:t>
      </w:r>
      <w:proofErr w:type="gramStart"/>
      <w:r w:rsidRPr="00E67A4E">
        <w:rPr>
          <w:rFonts w:ascii="Arial" w:hAnsi="Arial" w:cs="PT Astra Serif"/>
          <w:sz w:val="24"/>
          <w:szCs w:val="24"/>
        </w:rPr>
        <w:t>системы профилактики нарушений рисков причинения</w:t>
      </w:r>
      <w:proofErr w:type="gramEnd"/>
      <w:r w:rsidRPr="00E67A4E">
        <w:rPr>
          <w:rFonts w:ascii="Arial" w:hAnsi="Arial" w:cs="PT Astra Serif"/>
          <w:sz w:val="24"/>
          <w:szCs w:val="24"/>
        </w:rPr>
        <w:t xml:space="preserve"> вреда (ущерба) охраняемым законом ценностям;</w:t>
      </w:r>
    </w:p>
    <w:p w:rsidR="00E67A4E" w:rsidRPr="00E67A4E" w:rsidRDefault="00E67A4E" w:rsidP="00E67A4E">
      <w:pPr>
        <w:spacing w:line="200" w:lineRule="atLeast"/>
        <w:jc w:val="both"/>
        <w:rPr>
          <w:rFonts w:ascii="Arial" w:hAnsi="Arial"/>
          <w:sz w:val="24"/>
          <w:szCs w:val="24"/>
        </w:rPr>
      </w:pPr>
      <w:r w:rsidRPr="00E67A4E">
        <w:rPr>
          <w:rFonts w:ascii="Arial" w:hAnsi="Arial" w:cs="PT Astra Serif"/>
          <w:sz w:val="24"/>
          <w:szCs w:val="24"/>
        </w:rPr>
        <w:t xml:space="preserve">2. Повышение правосознания и правовой культуры </w:t>
      </w:r>
      <w:r w:rsidRPr="00E67A4E">
        <w:rPr>
          <w:rFonts w:ascii="Arial" w:hAnsi="Arial"/>
          <w:sz w:val="24"/>
          <w:szCs w:val="24"/>
        </w:rPr>
        <w:t>юридических лиц, индивидуальных предпринимателей и граждан</w:t>
      </w:r>
      <w:r w:rsidRPr="00E67A4E">
        <w:rPr>
          <w:rFonts w:ascii="Arial" w:hAnsi="Arial" w:cs="PT Astra Serif"/>
          <w:sz w:val="24"/>
          <w:szCs w:val="24"/>
        </w:rPr>
        <w:t>;</w:t>
      </w:r>
    </w:p>
    <w:p w:rsidR="00E67A4E" w:rsidRPr="00E67A4E" w:rsidRDefault="00E67A4E" w:rsidP="00E67A4E">
      <w:pPr>
        <w:suppressAutoHyphens w:val="0"/>
        <w:autoSpaceDE w:val="0"/>
        <w:spacing w:line="200" w:lineRule="atLeast"/>
        <w:jc w:val="both"/>
        <w:rPr>
          <w:rFonts w:ascii="Arial" w:hAnsi="Arial"/>
          <w:sz w:val="24"/>
          <w:szCs w:val="24"/>
        </w:rPr>
      </w:pPr>
      <w:r w:rsidRPr="00E67A4E">
        <w:rPr>
          <w:rFonts w:ascii="Arial" w:hAnsi="Arial"/>
          <w:sz w:val="24"/>
          <w:szCs w:val="24"/>
        </w:rPr>
        <w:lastRenderedPageBreak/>
        <w:t xml:space="preserve">          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67A4E" w:rsidRPr="00E67A4E" w:rsidRDefault="00E67A4E" w:rsidP="00E67A4E">
      <w:pPr>
        <w:suppressAutoHyphens w:val="0"/>
        <w:autoSpaceDE w:val="0"/>
        <w:spacing w:line="200" w:lineRule="atLeast"/>
        <w:jc w:val="both"/>
        <w:rPr>
          <w:rFonts w:ascii="Arial" w:hAnsi="Arial"/>
          <w:sz w:val="24"/>
          <w:szCs w:val="24"/>
        </w:rPr>
      </w:pPr>
      <w:r w:rsidRPr="00E67A4E">
        <w:rPr>
          <w:rFonts w:ascii="Arial" w:hAnsi="Arial"/>
          <w:sz w:val="24"/>
          <w:szCs w:val="24"/>
        </w:rPr>
        <w:t xml:space="preserve">          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7A4E" w:rsidRPr="00E67A4E" w:rsidRDefault="00E67A4E" w:rsidP="00E67A4E">
      <w:pPr>
        <w:suppressAutoHyphens w:val="0"/>
        <w:autoSpaceDE w:val="0"/>
        <w:spacing w:line="200" w:lineRule="atLeast"/>
        <w:jc w:val="both"/>
        <w:rPr>
          <w:rFonts w:ascii="Arial" w:hAnsi="Arial" w:cs="PT Astra Serif"/>
          <w:sz w:val="24"/>
          <w:szCs w:val="24"/>
        </w:rPr>
      </w:pPr>
      <w:r w:rsidRPr="00E67A4E">
        <w:rPr>
          <w:rFonts w:ascii="Arial" w:hAnsi="Arial"/>
          <w:sz w:val="24"/>
          <w:szCs w:val="24"/>
        </w:rPr>
        <w:t xml:space="preserve">          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E67A4E" w:rsidRPr="00E67A4E" w:rsidRDefault="00E67A4E" w:rsidP="00E67A4E">
      <w:pPr>
        <w:spacing w:line="200" w:lineRule="atLeast"/>
        <w:jc w:val="both"/>
        <w:rPr>
          <w:rFonts w:ascii="Arial" w:hAnsi="Arial" w:cs="PT Astra Serif"/>
          <w:sz w:val="24"/>
          <w:szCs w:val="24"/>
        </w:rPr>
      </w:pPr>
      <w:r w:rsidRPr="00E67A4E">
        <w:rPr>
          <w:rFonts w:ascii="Arial" w:hAnsi="Arial" w:cs="PT Astra Serif"/>
          <w:sz w:val="24"/>
          <w:szCs w:val="24"/>
        </w:rPr>
        <w:t xml:space="preserve">        6. Формирование единого понимания обязательных требований законодательства у всех участников контрольной деятельности;</w:t>
      </w:r>
    </w:p>
    <w:p w:rsidR="00E67A4E" w:rsidRPr="00E67A4E" w:rsidRDefault="00E67A4E" w:rsidP="00E67A4E">
      <w:pPr>
        <w:spacing w:line="200" w:lineRule="atLeast"/>
        <w:jc w:val="both"/>
        <w:rPr>
          <w:rFonts w:ascii="Arial" w:hAnsi="Arial"/>
          <w:sz w:val="24"/>
          <w:szCs w:val="24"/>
        </w:rPr>
      </w:pPr>
      <w:r w:rsidRPr="00E67A4E">
        <w:rPr>
          <w:rFonts w:ascii="Arial" w:hAnsi="Arial" w:cs="PT Astra Serif"/>
          <w:sz w:val="24"/>
          <w:szCs w:val="24"/>
        </w:rPr>
        <w:t xml:space="preserve">     7. Повышение уровня правовой грамотности подконтрольных субъектов, 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E67A4E" w:rsidRPr="00E67A4E" w:rsidRDefault="00E67A4E" w:rsidP="00E67A4E">
      <w:pPr>
        <w:spacing w:line="200" w:lineRule="atLeast"/>
        <w:jc w:val="both"/>
        <w:rPr>
          <w:rFonts w:ascii="Arial" w:hAnsi="Arial"/>
          <w:sz w:val="24"/>
          <w:szCs w:val="24"/>
        </w:rPr>
      </w:pPr>
      <w:r w:rsidRPr="00E67A4E">
        <w:rPr>
          <w:rFonts w:ascii="Arial" w:hAnsi="Arial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E67A4E" w:rsidRPr="00E67A4E" w:rsidRDefault="00E67A4E" w:rsidP="00E67A4E">
      <w:pPr>
        <w:spacing w:line="200" w:lineRule="atLeast"/>
        <w:jc w:val="both"/>
        <w:rPr>
          <w:rFonts w:ascii="Arial" w:hAnsi="Arial"/>
          <w:color w:val="FF0000"/>
          <w:sz w:val="24"/>
          <w:szCs w:val="24"/>
        </w:rPr>
      </w:pPr>
      <w:r w:rsidRPr="00E67A4E">
        <w:rPr>
          <w:rFonts w:ascii="Arial" w:hAnsi="Arial"/>
          <w:sz w:val="24"/>
          <w:szCs w:val="24"/>
        </w:rPr>
        <w:t>В положении о виде контроля с</w:t>
      </w:r>
      <w:r w:rsidRPr="00E67A4E">
        <w:rPr>
          <w:rFonts w:ascii="Arial" w:hAnsi="Arial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E67A4E">
        <w:rPr>
          <w:rFonts w:ascii="Arial" w:hAnsi="Arial"/>
          <w:sz w:val="24"/>
          <w:szCs w:val="24"/>
          <w:shd w:val="clear" w:color="auto" w:fill="FFFFFF"/>
        </w:rPr>
        <w:t>самообследование</w:t>
      </w:r>
      <w:proofErr w:type="spellEnd"/>
      <w:r w:rsidRPr="00E67A4E">
        <w:rPr>
          <w:rFonts w:ascii="Arial" w:hAnsi="Arial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E67A4E">
        <w:rPr>
          <w:rFonts w:ascii="Arial" w:hAnsi="Arial"/>
          <w:sz w:val="24"/>
          <w:szCs w:val="24"/>
          <w:shd w:val="clear" w:color="auto" w:fill="FFFFFF"/>
        </w:rPr>
        <w:t>самообследования</w:t>
      </w:r>
      <w:proofErr w:type="spellEnd"/>
      <w:r w:rsidRPr="00E67A4E">
        <w:rPr>
          <w:rFonts w:ascii="Arial" w:hAnsi="Arial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E67A4E" w:rsidRPr="00E67A4E" w:rsidRDefault="00E67A4E" w:rsidP="00E67A4E">
      <w:pPr>
        <w:spacing w:line="200" w:lineRule="atLeast"/>
        <w:rPr>
          <w:rFonts w:ascii="Arial" w:hAnsi="Arial"/>
          <w:color w:val="FF0000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jc w:val="center"/>
        <w:rPr>
          <w:rFonts w:ascii="Arial" w:hAnsi="Arial"/>
          <w:sz w:val="24"/>
          <w:szCs w:val="24"/>
        </w:rPr>
      </w:pPr>
      <w:r w:rsidRPr="00E67A4E">
        <w:rPr>
          <w:rFonts w:ascii="Arial" w:hAnsi="Arial"/>
          <w:sz w:val="24"/>
          <w:szCs w:val="24"/>
          <w:lang w:val="en-US"/>
        </w:rPr>
        <w:t>III</w:t>
      </w:r>
      <w:r w:rsidRPr="00E67A4E">
        <w:rPr>
          <w:rFonts w:ascii="Arial" w:hAnsi="Arial"/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E67A4E" w:rsidRPr="00E67A4E" w:rsidRDefault="00E67A4E" w:rsidP="00E67A4E">
      <w:pPr>
        <w:spacing w:line="200" w:lineRule="atLeast"/>
        <w:rPr>
          <w:rFonts w:ascii="Arial" w:hAnsi="Arial"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3052"/>
        <w:gridCol w:w="3955"/>
        <w:gridCol w:w="2519"/>
      </w:tblGrid>
      <w:tr w:rsidR="00E67A4E" w:rsidRPr="00E67A4E" w:rsidTr="00BF3C6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spacing w:line="200" w:lineRule="atLeast"/>
              <w:jc w:val="center"/>
              <w:rPr>
                <w:rFonts w:ascii="Arial" w:hAnsi="Arial"/>
                <w:sz w:val="24"/>
                <w:szCs w:val="24"/>
              </w:rPr>
            </w:pPr>
            <w:r w:rsidRPr="00E67A4E">
              <w:rPr>
                <w:rFonts w:ascii="Arial" w:hAnsi="Arial"/>
                <w:sz w:val="24"/>
                <w:szCs w:val="24"/>
              </w:rPr>
              <w:t>№</w:t>
            </w:r>
          </w:p>
          <w:p w:rsidR="00E67A4E" w:rsidRPr="00E67A4E" w:rsidRDefault="00E67A4E" w:rsidP="00E67A4E">
            <w:pPr>
              <w:spacing w:line="200" w:lineRule="atLeast"/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 w:rsidRPr="00E67A4E">
              <w:rPr>
                <w:rFonts w:ascii="Arial" w:hAnsi="Arial"/>
                <w:sz w:val="24"/>
                <w:szCs w:val="24"/>
              </w:rPr>
              <w:t>п</w:t>
            </w:r>
            <w:proofErr w:type="gramEnd"/>
            <w:r w:rsidRPr="00E67A4E">
              <w:rPr>
                <w:rFonts w:ascii="Arial" w:hAnsi="Arial"/>
                <w:sz w:val="24"/>
                <w:szCs w:val="24"/>
              </w:rPr>
              <w:t>/п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spacing w:line="200" w:lineRule="atLeast"/>
              <w:jc w:val="center"/>
              <w:rPr>
                <w:rFonts w:ascii="Arial" w:hAnsi="Arial"/>
                <w:sz w:val="24"/>
                <w:szCs w:val="24"/>
              </w:rPr>
            </w:pPr>
            <w:r w:rsidRPr="00E67A4E">
              <w:rPr>
                <w:rFonts w:ascii="Arial" w:hAnsi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spacing w:line="200" w:lineRule="atLeast"/>
              <w:jc w:val="center"/>
              <w:rPr>
                <w:rFonts w:ascii="Arial" w:hAnsi="Arial"/>
                <w:sz w:val="24"/>
                <w:szCs w:val="24"/>
              </w:rPr>
            </w:pPr>
            <w:r w:rsidRPr="00E67A4E">
              <w:rPr>
                <w:rFonts w:ascii="Arial" w:hAnsi="Arial"/>
                <w:sz w:val="24"/>
                <w:szCs w:val="24"/>
              </w:rPr>
              <w:t>Сроки проведения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spacing w:line="200" w:lineRule="atLeast"/>
              <w:jc w:val="center"/>
            </w:pPr>
            <w:r w:rsidRPr="00E67A4E">
              <w:rPr>
                <w:rFonts w:ascii="Arial" w:hAnsi="Arial"/>
                <w:sz w:val="24"/>
                <w:szCs w:val="24"/>
              </w:rPr>
              <w:t>Ответственные за реализацию мероприятия</w:t>
            </w:r>
          </w:p>
        </w:tc>
      </w:tr>
      <w:tr w:rsidR="00E67A4E" w:rsidRPr="00E67A4E" w:rsidTr="00BF3C6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spacing w:line="200" w:lineRule="atLeast"/>
              <w:jc w:val="center"/>
              <w:rPr>
                <w:rFonts w:ascii="Arial" w:hAnsi="Arial"/>
                <w:iCs/>
                <w:sz w:val="24"/>
                <w:szCs w:val="24"/>
              </w:rPr>
            </w:pPr>
            <w:r w:rsidRPr="00E67A4E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spacing w:line="200" w:lineRule="atLeast"/>
              <w:jc w:val="center"/>
              <w:rPr>
                <w:rFonts w:ascii="Arial" w:hAnsi="Arial"/>
                <w:sz w:val="24"/>
                <w:szCs w:val="24"/>
              </w:rPr>
            </w:pPr>
            <w:r w:rsidRPr="00E67A4E">
              <w:rPr>
                <w:rFonts w:ascii="Arial" w:hAnsi="Arial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spacing w:line="200" w:lineRule="atLeast"/>
              <w:jc w:val="center"/>
              <w:rPr>
                <w:rFonts w:ascii="Arial" w:hAnsi="Arial"/>
                <w:sz w:val="24"/>
                <w:szCs w:val="24"/>
              </w:rPr>
            </w:pPr>
            <w:r w:rsidRPr="00E67A4E">
              <w:rPr>
                <w:rFonts w:ascii="Arial" w:hAnsi="Arial"/>
                <w:sz w:val="24"/>
                <w:szCs w:val="24"/>
              </w:rPr>
              <w:t>По мере необходимости (принятия новых нормативных правовых актов или внесения изменений в действующие нормативные правовые акты)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spacing w:line="200" w:lineRule="atLeast"/>
            </w:pPr>
            <w:r w:rsidRPr="00E67A4E">
              <w:rPr>
                <w:rFonts w:ascii="Arial" w:hAnsi="Arial"/>
                <w:sz w:val="24"/>
                <w:szCs w:val="24"/>
              </w:rPr>
              <w:t xml:space="preserve">Администрация </w:t>
            </w:r>
            <w:proofErr w:type="spellStart"/>
            <w:r w:rsidRPr="00E67A4E">
              <w:rPr>
                <w:rFonts w:ascii="Arial" w:hAnsi="Arial"/>
                <w:sz w:val="24"/>
                <w:szCs w:val="24"/>
              </w:rPr>
              <w:t>Усть-Нейского</w:t>
            </w:r>
            <w:proofErr w:type="spellEnd"/>
            <w:r w:rsidRPr="00E67A4E">
              <w:rPr>
                <w:rFonts w:ascii="Arial" w:hAnsi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67A4E">
              <w:rPr>
                <w:rFonts w:ascii="Arial" w:hAnsi="Arial"/>
                <w:sz w:val="24"/>
                <w:szCs w:val="24"/>
              </w:rPr>
              <w:t>Макарьевского</w:t>
            </w:r>
            <w:proofErr w:type="spellEnd"/>
            <w:r w:rsidRPr="00E67A4E">
              <w:rPr>
                <w:rFonts w:ascii="Arial" w:hAnsi="Arial"/>
                <w:sz w:val="24"/>
                <w:szCs w:val="24"/>
              </w:rPr>
              <w:t xml:space="preserve"> муниципального района Костромской области</w:t>
            </w:r>
          </w:p>
        </w:tc>
      </w:tr>
      <w:tr w:rsidR="00E67A4E" w:rsidRPr="00E67A4E" w:rsidTr="00BF3C6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spacing w:line="200" w:lineRule="atLeast"/>
              <w:jc w:val="center"/>
              <w:rPr>
                <w:rFonts w:ascii="Arial" w:hAnsi="Arial"/>
                <w:sz w:val="24"/>
                <w:szCs w:val="24"/>
              </w:rPr>
            </w:pPr>
            <w:r w:rsidRPr="00E67A4E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spacing w:line="200" w:lineRule="atLeast"/>
              <w:jc w:val="center"/>
              <w:rPr>
                <w:rFonts w:ascii="Arial" w:hAnsi="Arial"/>
                <w:sz w:val="24"/>
                <w:szCs w:val="24"/>
              </w:rPr>
            </w:pPr>
            <w:r w:rsidRPr="00E67A4E">
              <w:rPr>
                <w:rFonts w:ascii="Arial" w:hAnsi="Arial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autoSpaceDE w:val="0"/>
              <w:spacing w:line="200" w:lineRule="atLeast"/>
              <w:jc w:val="center"/>
              <w:rPr>
                <w:rFonts w:ascii="Arial" w:hAnsi="Arial"/>
                <w:sz w:val="24"/>
                <w:szCs w:val="24"/>
              </w:rPr>
            </w:pPr>
            <w:r w:rsidRPr="00E67A4E">
              <w:rPr>
                <w:rFonts w:ascii="Arial" w:hAnsi="Arial"/>
                <w:sz w:val="24"/>
                <w:szCs w:val="24"/>
              </w:rPr>
              <w:t>При наличии у должностного лица сведений о готовящихся нарушениях обязательных требований или признаках нарушений обязательных требований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spacing w:line="200" w:lineRule="atLeast"/>
            </w:pPr>
            <w:r w:rsidRPr="00E67A4E">
              <w:rPr>
                <w:rFonts w:ascii="Arial" w:hAnsi="Arial"/>
                <w:sz w:val="24"/>
                <w:szCs w:val="24"/>
              </w:rPr>
              <w:t xml:space="preserve">Администрация </w:t>
            </w:r>
            <w:proofErr w:type="spellStart"/>
            <w:r w:rsidRPr="00E67A4E">
              <w:rPr>
                <w:rFonts w:ascii="Arial" w:hAnsi="Arial"/>
                <w:sz w:val="24"/>
                <w:szCs w:val="24"/>
              </w:rPr>
              <w:t>Усть-Нейского</w:t>
            </w:r>
            <w:proofErr w:type="spellEnd"/>
            <w:r w:rsidRPr="00E67A4E">
              <w:rPr>
                <w:rFonts w:ascii="Arial" w:hAnsi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67A4E">
              <w:rPr>
                <w:rFonts w:ascii="Arial" w:hAnsi="Arial"/>
                <w:sz w:val="24"/>
                <w:szCs w:val="24"/>
              </w:rPr>
              <w:t>Макарьевского</w:t>
            </w:r>
            <w:proofErr w:type="spellEnd"/>
            <w:r w:rsidRPr="00E67A4E">
              <w:rPr>
                <w:rFonts w:ascii="Arial" w:hAnsi="Arial"/>
                <w:sz w:val="24"/>
                <w:szCs w:val="24"/>
              </w:rPr>
              <w:t xml:space="preserve"> муниципального района Костромской области </w:t>
            </w:r>
          </w:p>
        </w:tc>
      </w:tr>
      <w:tr w:rsidR="00E67A4E" w:rsidRPr="00E67A4E" w:rsidTr="00BF3C6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spacing w:line="200" w:lineRule="atLeast"/>
              <w:jc w:val="center"/>
              <w:rPr>
                <w:rFonts w:ascii="Arial" w:hAnsi="Arial"/>
                <w:iCs/>
                <w:sz w:val="24"/>
                <w:szCs w:val="24"/>
              </w:rPr>
            </w:pPr>
            <w:r w:rsidRPr="00E67A4E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A4E" w:rsidRPr="00E67A4E" w:rsidRDefault="00E67A4E" w:rsidP="00E67A4E">
            <w:pPr>
              <w:spacing w:line="200" w:lineRule="atLeast"/>
              <w:jc w:val="both"/>
              <w:rPr>
                <w:rFonts w:ascii="Arial" w:hAnsi="Arial"/>
                <w:sz w:val="24"/>
                <w:szCs w:val="24"/>
              </w:rPr>
            </w:pPr>
            <w:r w:rsidRPr="00E67A4E">
              <w:rPr>
                <w:rFonts w:ascii="Arial" w:hAnsi="Arial"/>
                <w:iCs/>
                <w:sz w:val="24"/>
                <w:szCs w:val="24"/>
              </w:rPr>
              <w:t>Консультирование:</w:t>
            </w:r>
          </w:p>
          <w:p w:rsidR="00E67A4E" w:rsidRPr="00E67A4E" w:rsidRDefault="00E67A4E" w:rsidP="00E67A4E">
            <w:pPr>
              <w:spacing w:line="200" w:lineRule="atLeast"/>
              <w:jc w:val="both"/>
              <w:rPr>
                <w:rFonts w:ascii="Arial" w:hAnsi="Arial"/>
                <w:sz w:val="24"/>
                <w:szCs w:val="24"/>
              </w:rPr>
            </w:pPr>
            <w:r w:rsidRPr="00E67A4E">
              <w:rPr>
                <w:rFonts w:ascii="Arial" w:hAnsi="Arial"/>
                <w:sz w:val="24"/>
                <w:szCs w:val="24"/>
              </w:rPr>
              <w:t>1.Инспекторы осуществляют консультирование контролируемых лиц и их представителей:</w:t>
            </w:r>
          </w:p>
          <w:p w:rsidR="00E67A4E" w:rsidRPr="00E67A4E" w:rsidRDefault="00E67A4E" w:rsidP="00E67A4E">
            <w:pPr>
              <w:spacing w:line="200" w:lineRule="atLeast"/>
              <w:jc w:val="both"/>
              <w:rPr>
                <w:rFonts w:ascii="Arial" w:hAnsi="Arial"/>
                <w:sz w:val="24"/>
                <w:szCs w:val="24"/>
              </w:rPr>
            </w:pPr>
            <w:r w:rsidRPr="00E67A4E">
              <w:rPr>
                <w:rFonts w:ascii="Arial" w:hAnsi="Arial"/>
                <w:sz w:val="24"/>
                <w:szCs w:val="24"/>
              </w:rPr>
              <w:t>1) в виде устных разъяснений по телефону, посредством видео-</w:t>
            </w:r>
            <w:r w:rsidRPr="00E67A4E">
              <w:rPr>
                <w:rFonts w:ascii="Arial" w:hAnsi="Arial"/>
                <w:sz w:val="24"/>
                <w:szCs w:val="24"/>
              </w:rPr>
              <w:lastRenderedPageBreak/>
              <w:t>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E67A4E" w:rsidRPr="00E67A4E" w:rsidRDefault="00E67A4E" w:rsidP="00E67A4E">
            <w:pPr>
              <w:spacing w:line="200" w:lineRule="atLeast"/>
              <w:jc w:val="both"/>
              <w:rPr>
                <w:rFonts w:ascii="Arial" w:hAnsi="Arial"/>
                <w:sz w:val="24"/>
                <w:szCs w:val="24"/>
              </w:rPr>
            </w:pPr>
            <w:r w:rsidRPr="00E67A4E">
              <w:rPr>
                <w:rFonts w:ascii="Arial" w:hAnsi="Arial"/>
                <w:sz w:val="24"/>
                <w:szCs w:val="24"/>
              </w:rPr>
              <w:t xml:space="preserve">2)посредством размещения на официальном сайте </w:t>
            </w:r>
            <w:proofErr w:type="spellStart"/>
            <w:r w:rsidRPr="00E67A4E">
              <w:rPr>
                <w:rFonts w:ascii="Arial" w:hAnsi="Arial"/>
                <w:sz w:val="24"/>
                <w:szCs w:val="24"/>
              </w:rPr>
              <w:t>Усть-Нейского</w:t>
            </w:r>
            <w:proofErr w:type="spellEnd"/>
            <w:r w:rsidRPr="00E67A4E">
              <w:rPr>
                <w:rFonts w:ascii="Arial" w:hAnsi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67A4E">
              <w:rPr>
                <w:rFonts w:ascii="Arial" w:hAnsi="Arial"/>
                <w:sz w:val="24"/>
                <w:szCs w:val="24"/>
              </w:rPr>
              <w:t>Макарьевского</w:t>
            </w:r>
            <w:proofErr w:type="spellEnd"/>
            <w:r w:rsidRPr="00E67A4E">
              <w:rPr>
                <w:rFonts w:ascii="Arial" w:hAnsi="Arial"/>
                <w:sz w:val="24"/>
                <w:szCs w:val="24"/>
              </w:rPr>
              <w:t xml:space="preserve"> муниципального района Костромской области письменного разъяснения по однотипным обращениям контролируемых лиц и их представителей, подписанного уполномоченным должностным лицом органа муниципального  контроля.</w:t>
            </w:r>
          </w:p>
          <w:p w:rsidR="00E67A4E" w:rsidRPr="00E67A4E" w:rsidRDefault="00E67A4E" w:rsidP="00E67A4E">
            <w:pPr>
              <w:spacing w:line="200" w:lineRule="atLeast"/>
              <w:jc w:val="both"/>
              <w:rPr>
                <w:rFonts w:ascii="Arial" w:hAnsi="Arial"/>
                <w:sz w:val="24"/>
                <w:szCs w:val="24"/>
              </w:rPr>
            </w:pPr>
            <w:r w:rsidRPr="00E67A4E">
              <w:rPr>
                <w:rFonts w:ascii="Arial" w:hAnsi="Arial"/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E67A4E" w:rsidRPr="00E67A4E" w:rsidRDefault="00E67A4E" w:rsidP="00E67A4E">
            <w:pPr>
              <w:widowControl w:val="0"/>
              <w:autoSpaceDE w:val="0"/>
              <w:spacing w:line="200" w:lineRule="atLeast"/>
              <w:jc w:val="both"/>
              <w:rPr>
                <w:rFonts w:ascii="Arial" w:hAnsi="Arial"/>
                <w:sz w:val="24"/>
                <w:szCs w:val="24"/>
              </w:rPr>
            </w:pPr>
            <w:r w:rsidRPr="00E67A4E">
              <w:rPr>
                <w:rFonts w:ascii="Arial" w:hAnsi="Arial"/>
                <w:sz w:val="24"/>
                <w:szCs w:val="24"/>
              </w:rPr>
              <w:t>3.Письменное консультирование контролируемых лиц и их представителей осуществляется по вопросам, указанным в п. 3.3.1 в порядке и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E67A4E" w:rsidRPr="00E67A4E" w:rsidRDefault="00E67A4E" w:rsidP="00E67A4E">
            <w:pPr>
              <w:widowControl w:val="0"/>
              <w:autoSpaceDE w:val="0"/>
              <w:spacing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A4E">
              <w:rPr>
                <w:rFonts w:ascii="Arial" w:hAnsi="Arial"/>
                <w:sz w:val="24"/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E67A4E">
                <w:rPr>
                  <w:rFonts w:ascii="Arial" w:hAnsi="Arial"/>
                  <w:color w:val="000080"/>
                  <w:sz w:val="24"/>
                  <w:szCs w:val="24"/>
                  <w:u w:val="single"/>
                  <w:lang/>
                </w:rPr>
                <w:t>законом</w:t>
              </w:r>
            </w:hyperlink>
            <w:r w:rsidRPr="00E67A4E">
              <w:rPr>
                <w:rFonts w:ascii="Arial" w:hAnsi="Arial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autoSpaceDE w:val="0"/>
              <w:spacing w:line="200" w:lineRule="atLeast"/>
              <w:jc w:val="center"/>
              <w:rPr>
                <w:rFonts w:ascii="Arial" w:hAnsi="Arial"/>
                <w:sz w:val="24"/>
                <w:szCs w:val="24"/>
              </w:rPr>
            </w:pPr>
            <w:r w:rsidRPr="00E67A4E">
              <w:rPr>
                <w:rFonts w:ascii="Arial" w:hAnsi="Arial"/>
                <w:sz w:val="24"/>
                <w:szCs w:val="24"/>
              </w:rPr>
              <w:lastRenderedPageBreak/>
              <w:t>По мере поступления обращения контролируемого лица или его представителя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spacing w:line="200" w:lineRule="atLeast"/>
            </w:pPr>
            <w:r w:rsidRPr="00E67A4E">
              <w:rPr>
                <w:rFonts w:ascii="Arial" w:hAnsi="Arial"/>
                <w:sz w:val="24"/>
                <w:szCs w:val="24"/>
              </w:rPr>
              <w:t xml:space="preserve">Администрация </w:t>
            </w:r>
            <w:proofErr w:type="spellStart"/>
            <w:r w:rsidRPr="00E67A4E">
              <w:rPr>
                <w:rFonts w:ascii="Arial" w:hAnsi="Arial"/>
                <w:sz w:val="24"/>
                <w:szCs w:val="24"/>
              </w:rPr>
              <w:t>Усть-Нейского</w:t>
            </w:r>
            <w:proofErr w:type="spellEnd"/>
            <w:r w:rsidRPr="00E67A4E">
              <w:rPr>
                <w:rFonts w:ascii="Arial" w:hAnsi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67A4E">
              <w:rPr>
                <w:rFonts w:ascii="Arial" w:hAnsi="Arial"/>
                <w:sz w:val="24"/>
                <w:szCs w:val="24"/>
              </w:rPr>
              <w:t>Макарьевского</w:t>
            </w:r>
            <w:proofErr w:type="spellEnd"/>
            <w:r w:rsidRPr="00E67A4E">
              <w:rPr>
                <w:rFonts w:ascii="Arial" w:hAnsi="Arial"/>
                <w:sz w:val="24"/>
                <w:szCs w:val="24"/>
              </w:rPr>
              <w:t xml:space="preserve"> муниципального района Костромской области</w:t>
            </w:r>
          </w:p>
        </w:tc>
      </w:tr>
    </w:tbl>
    <w:p w:rsidR="00E67A4E" w:rsidRPr="00E67A4E" w:rsidRDefault="00E67A4E" w:rsidP="00E67A4E">
      <w:pPr>
        <w:widowControl w:val="0"/>
        <w:autoSpaceDE w:val="0"/>
        <w:spacing w:line="200" w:lineRule="atLeast"/>
        <w:jc w:val="center"/>
        <w:rPr>
          <w:rFonts w:ascii="Arial" w:hAnsi="Arial" w:cs="Arial"/>
          <w:color w:val="FF0000"/>
          <w:sz w:val="24"/>
          <w:szCs w:val="24"/>
        </w:rPr>
      </w:pPr>
    </w:p>
    <w:p w:rsidR="00E67A4E" w:rsidRPr="00E67A4E" w:rsidRDefault="00E67A4E" w:rsidP="00E67A4E">
      <w:pPr>
        <w:widowControl w:val="0"/>
        <w:autoSpaceDE w:val="0"/>
        <w:spacing w:line="200" w:lineRule="atLeast"/>
        <w:jc w:val="center"/>
        <w:rPr>
          <w:rFonts w:ascii="Arial" w:hAnsi="Arial"/>
          <w:sz w:val="24"/>
          <w:szCs w:val="24"/>
        </w:rPr>
      </w:pPr>
      <w:r w:rsidRPr="00E67A4E">
        <w:rPr>
          <w:rFonts w:ascii="Arial" w:hAnsi="Arial"/>
          <w:sz w:val="24"/>
          <w:szCs w:val="24"/>
          <w:lang w:val="en-US"/>
        </w:rPr>
        <w:lastRenderedPageBreak/>
        <w:t>IV</w:t>
      </w:r>
      <w:r w:rsidRPr="00E67A4E">
        <w:rPr>
          <w:rFonts w:ascii="Arial" w:hAnsi="Arial"/>
          <w:sz w:val="24"/>
          <w:szCs w:val="24"/>
        </w:rPr>
        <w:t xml:space="preserve">. Показатели результативности и эффективности </w:t>
      </w:r>
    </w:p>
    <w:p w:rsidR="00E67A4E" w:rsidRPr="00E67A4E" w:rsidRDefault="00E67A4E" w:rsidP="00E67A4E">
      <w:pPr>
        <w:widowControl w:val="0"/>
        <w:autoSpaceDE w:val="0"/>
        <w:spacing w:line="200" w:lineRule="atLeast"/>
        <w:jc w:val="center"/>
        <w:rPr>
          <w:rFonts w:ascii="Arial" w:hAnsi="Arial"/>
          <w:sz w:val="24"/>
          <w:szCs w:val="24"/>
        </w:rPr>
      </w:pPr>
      <w:r w:rsidRPr="00E67A4E">
        <w:rPr>
          <w:rFonts w:ascii="Arial" w:hAnsi="Arial"/>
          <w:sz w:val="24"/>
          <w:szCs w:val="24"/>
        </w:rPr>
        <w:t>Программы профилактики</w:t>
      </w:r>
    </w:p>
    <w:p w:rsidR="00E67A4E" w:rsidRPr="00E67A4E" w:rsidRDefault="00E67A4E" w:rsidP="00E67A4E">
      <w:pPr>
        <w:widowControl w:val="0"/>
        <w:autoSpaceDE w:val="0"/>
        <w:spacing w:line="200" w:lineRule="atLeast"/>
        <w:jc w:val="center"/>
        <w:rPr>
          <w:rFonts w:ascii="Arial" w:hAnsi="Arial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24"/>
      </w:tblGrid>
      <w:tr w:rsidR="00E67A4E" w:rsidRPr="00E67A4E" w:rsidTr="00BF3C6B">
        <w:trPr>
          <w:trHeight w:val="87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autoSpaceDE w:val="0"/>
              <w:spacing w:line="200" w:lineRule="atLeast"/>
              <w:jc w:val="center"/>
              <w:rPr>
                <w:rFonts w:ascii="Arial" w:hAnsi="Arial"/>
                <w:sz w:val="24"/>
                <w:szCs w:val="24"/>
              </w:rPr>
            </w:pPr>
            <w:r w:rsidRPr="00E67A4E">
              <w:rPr>
                <w:rFonts w:ascii="Arial" w:hAnsi="Arial"/>
                <w:sz w:val="24"/>
                <w:szCs w:val="24"/>
              </w:rPr>
              <w:t xml:space="preserve">№ </w:t>
            </w:r>
            <w:proofErr w:type="gramStart"/>
            <w:r w:rsidRPr="00E67A4E">
              <w:rPr>
                <w:rFonts w:ascii="Arial" w:hAnsi="Arial"/>
                <w:sz w:val="24"/>
                <w:szCs w:val="24"/>
              </w:rPr>
              <w:t>п</w:t>
            </w:r>
            <w:proofErr w:type="gramEnd"/>
            <w:r w:rsidRPr="00E67A4E">
              <w:rPr>
                <w:rFonts w:ascii="Arial" w:hAnsi="Arial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autoSpaceDE w:val="0"/>
              <w:spacing w:line="200" w:lineRule="atLeast"/>
              <w:jc w:val="center"/>
              <w:rPr>
                <w:rFonts w:ascii="Arial" w:hAnsi="Arial"/>
                <w:sz w:val="24"/>
                <w:szCs w:val="24"/>
              </w:rPr>
            </w:pPr>
            <w:r w:rsidRPr="00E67A4E">
              <w:rPr>
                <w:rFonts w:ascii="Arial" w:hAnsi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autoSpaceDE w:val="0"/>
              <w:spacing w:line="200" w:lineRule="atLeast"/>
              <w:jc w:val="center"/>
            </w:pPr>
            <w:r w:rsidRPr="00E67A4E">
              <w:rPr>
                <w:rFonts w:ascii="Arial" w:hAnsi="Arial"/>
                <w:sz w:val="24"/>
                <w:szCs w:val="24"/>
              </w:rPr>
              <w:t>Величина</w:t>
            </w:r>
          </w:p>
        </w:tc>
      </w:tr>
      <w:tr w:rsidR="00E67A4E" w:rsidRPr="00E67A4E" w:rsidTr="00BF3C6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autoSpaceDE w:val="0"/>
              <w:spacing w:line="200" w:lineRule="atLeast"/>
              <w:jc w:val="center"/>
              <w:rPr>
                <w:rFonts w:ascii="Arial" w:hAnsi="Arial"/>
                <w:sz w:val="24"/>
                <w:szCs w:val="24"/>
              </w:rPr>
            </w:pPr>
            <w:r w:rsidRPr="00E67A4E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autoSpaceDE w:val="0"/>
              <w:spacing w:line="200" w:lineRule="atLeast"/>
              <w:jc w:val="both"/>
              <w:rPr>
                <w:rFonts w:ascii="Arial" w:hAnsi="Arial"/>
                <w:sz w:val="24"/>
                <w:szCs w:val="24"/>
              </w:rPr>
            </w:pPr>
            <w:r w:rsidRPr="00E67A4E">
              <w:rPr>
                <w:rFonts w:ascii="Arial" w:hAnsi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autoSpaceDE w:val="0"/>
              <w:spacing w:line="200" w:lineRule="atLeast"/>
              <w:jc w:val="center"/>
            </w:pPr>
            <w:r w:rsidRPr="00E67A4E">
              <w:rPr>
                <w:rFonts w:ascii="Arial" w:hAnsi="Arial"/>
                <w:sz w:val="24"/>
                <w:szCs w:val="24"/>
              </w:rPr>
              <w:t>100 %</w:t>
            </w:r>
          </w:p>
        </w:tc>
      </w:tr>
      <w:tr w:rsidR="00E67A4E" w:rsidRPr="00E67A4E" w:rsidTr="00BF3C6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autoSpaceDE w:val="0"/>
              <w:spacing w:line="200" w:lineRule="atLeast"/>
              <w:jc w:val="center"/>
              <w:rPr>
                <w:rFonts w:ascii="Arial" w:hAnsi="Arial"/>
                <w:sz w:val="24"/>
                <w:szCs w:val="24"/>
              </w:rPr>
            </w:pPr>
            <w:r w:rsidRPr="00E67A4E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autoSpaceDE w:val="0"/>
              <w:spacing w:line="200" w:lineRule="atLeast"/>
              <w:jc w:val="both"/>
              <w:rPr>
                <w:rFonts w:ascii="Arial" w:hAnsi="Arial"/>
                <w:sz w:val="24"/>
                <w:szCs w:val="24"/>
              </w:rPr>
            </w:pPr>
            <w:r w:rsidRPr="00E67A4E">
              <w:rPr>
                <w:rFonts w:ascii="Arial" w:hAnsi="Arial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autoSpaceDE w:val="0"/>
              <w:spacing w:line="200" w:lineRule="atLeast"/>
              <w:jc w:val="center"/>
            </w:pPr>
            <w:r w:rsidRPr="00E67A4E">
              <w:rPr>
                <w:rFonts w:ascii="Arial" w:hAnsi="Arial"/>
                <w:sz w:val="24"/>
                <w:szCs w:val="24"/>
              </w:rPr>
              <w:t xml:space="preserve">100 % от числа </w:t>
            </w:r>
            <w:proofErr w:type="gramStart"/>
            <w:r w:rsidRPr="00E67A4E">
              <w:rPr>
                <w:rFonts w:ascii="Arial" w:hAnsi="Arial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E67A4E" w:rsidRPr="00E67A4E" w:rsidTr="00BF3C6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autoSpaceDE w:val="0"/>
              <w:spacing w:line="200" w:lineRule="atLeast"/>
              <w:jc w:val="center"/>
              <w:rPr>
                <w:rFonts w:ascii="Arial" w:hAnsi="Arial"/>
                <w:sz w:val="24"/>
                <w:szCs w:val="24"/>
              </w:rPr>
            </w:pPr>
            <w:r w:rsidRPr="00E67A4E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autoSpaceDE w:val="0"/>
              <w:spacing w:line="200" w:lineRule="atLeast"/>
              <w:jc w:val="both"/>
              <w:rPr>
                <w:rFonts w:ascii="Arial" w:hAnsi="Arial"/>
                <w:sz w:val="24"/>
                <w:szCs w:val="24"/>
              </w:rPr>
            </w:pPr>
            <w:r w:rsidRPr="00E67A4E">
              <w:rPr>
                <w:rFonts w:ascii="Arial" w:hAnsi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autoSpaceDE w:val="0"/>
              <w:spacing w:line="200" w:lineRule="atLeast"/>
              <w:jc w:val="center"/>
            </w:pPr>
            <w:r w:rsidRPr="00E67A4E">
              <w:rPr>
                <w:rFonts w:ascii="Arial" w:hAnsi="Arial"/>
                <w:sz w:val="24"/>
                <w:szCs w:val="24"/>
              </w:rPr>
              <w:t xml:space="preserve">не менее 1 мероприятия в квартал, </w:t>
            </w:r>
            <w:proofErr w:type="gramStart"/>
            <w:r w:rsidRPr="00E67A4E">
              <w:rPr>
                <w:rFonts w:ascii="Arial" w:hAnsi="Arial"/>
                <w:sz w:val="24"/>
                <w:szCs w:val="24"/>
              </w:rPr>
              <w:t>проведенных</w:t>
            </w:r>
            <w:proofErr w:type="gramEnd"/>
            <w:r w:rsidRPr="00E67A4E">
              <w:rPr>
                <w:rFonts w:ascii="Arial" w:hAnsi="Arial"/>
                <w:sz w:val="24"/>
                <w:szCs w:val="24"/>
              </w:rPr>
              <w:t xml:space="preserve"> контрольным (надзорным) органом</w:t>
            </w:r>
          </w:p>
        </w:tc>
      </w:tr>
    </w:tbl>
    <w:p w:rsidR="00E67A4E" w:rsidRPr="00E67A4E" w:rsidRDefault="00E67A4E" w:rsidP="00E67A4E">
      <w:pPr>
        <w:widowControl w:val="0"/>
        <w:autoSpaceDE w:val="0"/>
        <w:spacing w:line="200" w:lineRule="atLeast"/>
        <w:jc w:val="center"/>
        <w:rPr>
          <w:rFonts w:ascii="Arial" w:hAnsi="Arial"/>
          <w:color w:val="FF0000"/>
          <w:sz w:val="24"/>
          <w:szCs w:val="24"/>
        </w:rPr>
      </w:pPr>
    </w:p>
    <w:p w:rsidR="00E67A4E" w:rsidRPr="00E67A4E" w:rsidRDefault="00E67A4E" w:rsidP="00E67A4E">
      <w:pPr>
        <w:widowControl w:val="0"/>
        <w:autoSpaceDE w:val="0"/>
        <w:spacing w:line="200" w:lineRule="atLeast"/>
        <w:jc w:val="center"/>
        <w:rPr>
          <w:rFonts w:ascii="Arial" w:hAnsi="Arial"/>
          <w:color w:val="FF0000"/>
          <w:sz w:val="24"/>
          <w:szCs w:val="24"/>
        </w:rPr>
      </w:pPr>
    </w:p>
    <w:p w:rsidR="00E67A4E" w:rsidRPr="00E67A4E" w:rsidRDefault="00E67A4E" w:rsidP="00E67A4E">
      <w:pPr>
        <w:shd w:val="clear" w:color="auto" w:fill="FFFFFF"/>
        <w:tabs>
          <w:tab w:val="left" w:pos="787"/>
        </w:tabs>
        <w:spacing w:line="200" w:lineRule="atLeast"/>
        <w:rPr>
          <w:rFonts w:ascii="Arial" w:hAnsi="Arial"/>
          <w:color w:val="FF0000"/>
          <w:spacing w:val="-5"/>
          <w:sz w:val="24"/>
          <w:szCs w:val="24"/>
        </w:rPr>
      </w:pPr>
    </w:p>
    <w:p w:rsidR="00E67A4E" w:rsidRPr="00E67A4E" w:rsidRDefault="00E67A4E" w:rsidP="00E67A4E">
      <w:pPr>
        <w:spacing w:line="200" w:lineRule="atLeast"/>
      </w:pPr>
      <w:r w:rsidRPr="00E67A4E">
        <w:rPr>
          <w:rFonts w:ascii="Arial" w:hAnsi="Arial"/>
          <w:color w:val="FF0000"/>
          <w:sz w:val="24"/>
          <w:szCs w:val="24"/>
        </w:rPr>
        <w:t xml:space="preserve">                                                </w:t>
      </w:r>
    </w:p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Default="00E67A4E"/>
    <w:p w:rsidR="00E67A4E" w:rsidRPr="00E67A4E" w:rsidRDefault="00E67A4E" w:rsidP="00E67A4E">
      <w:pPr>
        <w:spacing w:line="2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E67A4E">
        <w:rPr>
          <w:rFonts w:ascii="Arial" w:hAnsi="Arial" w:cs="Arial"/>
          <w:b/>
          <w:bCs/>
          <w:sz w:val="24"/>
          <w:szCs w:val="24"/>
        </w:rPr>
        <w:lastRenderedPageBreak/>
        <w:t xml:space="preserve">АДМИНИСТРАЦИЯ </w:t>
      </w:r>
    </w:p>
    <w:p w:rsidR="00E67A4E" w:rsidRPr="00E67A4E" w:rsidRDefault="00E67A4E" w:rsidP="00E67A4E">
      <w:pPr>
        <w:spacing w:line="2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E67A4E">
        <w:rPr>
          <w:rFonts w:ascii="Arial" w:hAnsi="Arial" w:cs="Arial"/>
          <w:b/>
          <w:bCs/>
          <w:sz w:val="24"/>
          <w:szCs w:val="24"/>
        </w:rPr>
        <w:t>УСТЬ-НЕЙСКОГО СЕЛЬСКОГО ПОСЕЛЕНИЯ</w:t>
      </w:r>
    </w:p>
    <w:p w:rsidR="00E67A4E" w:rsidRPr="00E67A4E" w:rsidRDefault="00E67A4E" w:rsidP="00E67A4E">
      <w:pPr>
        <w:spacing w:line="2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E67A4E">
        <w:rPr>
          <w:rFonts w:ascii="Arial" w:hAnsi="Arial" w:cs="Arial"/>
          <w:b/>
          <w:bCs/>
          <w:sz w:val="24"/>
          <w:szCs w:val="24"/>
        </w:rPr>
        <w:t>МАКАРЬЕВСКОГО МУНИЦИПАЛЬНОГО РАЙОНА</w:t>
      </w:r>
    </w:p>
    <w:p w:rsidR="00E67A4E" w:rsidRPr="00E67A4E" w:rsidRDefault="00E67A4E" w:rsidP="00E67A4E">
      <w:pPr>
        <w:spacing w:line="2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E67A4E">
        <w:rPr>
          <w:rFonts w:ascii="Arial" w:hAnsi="Arial" w:cs="Arial"/>
          <w:b/>
          <w:bCs/>
          <w:sz w:val="24"/>
          <w:szCs w:val="24"/>
        </w:rPr>
        <w:t>КОСТРОМСКОЙ ОБЛАСТИ</w:t>
      </w:r>
    </w:p>
    <w:p w:rsidR="00E67A4E" w:rsidRPr="00E67A4E" w:rsidRDefault="00E67A4E" w:rsidP="00E67A4E">
      <w:pPr>
        <w:spacing w:line="20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E67A4E" w:rsidRPr="00E67A4E" w:rsidRDefault="00E67A4E" w:rsidP="00E67A4E">
      <w:pPr>
        <w:widowControl w:val="0"/>
        <w:tabs>
          <w:tab w:val="left" w:pos="708"/>
          <w:tab w:val="center" w:pos="4536"/>
          <w:tab w:val="right" w:pos="9072"/>
        </w:tabs>
        <w:autoSpaceDE w:val="0"/>
        <w:spacing w:line="200" w:lineRule="atLeast"/>
        <w:jc w:val="center"/>
        <w:rPr>
          <w:rFonts w:ascii="Arial" w:hAnsi="Arial" w:cs="Arial"/>
          <w:sz w:val="24"/>
          <w:szCs w:val="24"/>
        </w:rPr>
      </w:pPr>
      <w:r w:rsidRPr="00E67A4E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E67A4E" w:rsidRPr="00E67A4E" w:rsidRDefault="00E67A4E" w:rsidP="00E67A4E">
      <w:pPr>
        <w:widowControl w:val="0"/>
        <w:tabs>
          <w:tab w:val="left" w:pos="708"/>
          <w:tab w:val="center" w:pos="4536"/>
          <w:tab w:val="right" w:pos="9072"/>
        </w:tabs>
        <w:autoSpaceDE w:val="0"/>
        <w:spacing w:line="200" w:lineRule="atLeast"/>
        <w:jc w:val="center"/>
        <w:rPr>
          <w:rFonts w:ascii="Arial" w:hAnsi="Arial" w:cs="Arial"/>
          <w:sz w:val="24"/>
          <w:szCs w:val="24"/>
        </w:rPr>
      </w:pPr>
    </w:p>
    <w:p w:rsidR="00E67A4E" w:rsidRPr="00E67A4E" w:rsidRDefault="00E67A4E" w:rsidP="00E67A4E">
      <w:pPr>
        <w:keepNext/>
        <w:numPr>
          <w:ilvl w:val="1"/>
          <w:numId w:val="1"/>
        </w:numPr>
        <w:spacing w:line="200" w:lineRule="atLeast"/>
        <w:jc w:val="center"/>
        <w:outlineLvl w:val="1"/>
        <w:rPr>
          <w:rFonts w:ascii="Arial" w:hAnsi="Arial" w:cs="Arial"/>
          <w:sz w:val="24"/>
          <w:szCs w:val="24"/>
        </w:rPr>
      </w:pPr>
      <w:r w:rsidRPr="00E67A4E">
        <w:rPr>
          <w:rFonts w:ascii="Arial" w:hAnsi="Arial" w:cs="Arial"/>
          <w:sz w:val="24"/>
          <w:szCs w:val="24"/>
        </w:rPr>
        <w:t>от  01.11.2021г №39</w:t>
      </w:r>
    </w:p>
    <w:p w:rsidR="00E67A4E" w:rsidRPr="00E67A4E" w:rsidRDefault="00E67A4E" w:rsidP="00E67A4E">
      <w:pPr>
        <w:spacing w:line="200" w:lineRule="atLeast"/>
        <w:jc w:val="right"/>
        <w:rPr>
          <w:rFonts w:ascii="Arial" w:hAnsi="Arial" w:cs="Arial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jc w:val="center"/>
        <w:rPr>
          <w:rFonts w:ascii="Arial" w:hAnsi="Arial" w:cs="Arial"/>
          <w:b/>
          <w:sz w:val="24"/>
          <w:szCs w:val="24"/>
        </w:rPr>
      </w:pPr>
      <w:r w:rsidRPr="00E67A4E">
        <w:rPr>
          <w:rFonts w:ascii="Arial" w:hAnsi="Arial" w:cs="Arial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 </w:t>
      </w:r>
      <w:proofErr w:type="spellStart"/>
      <w:r w:rsidRPr="00E67A4E">
        <w:rPr>
          <w:rFonts w:ascii="Arial" w:hAnsi="Arial" w:cs="Arial"/>
          <w:sz w:val="24"/>
          <w:szCs w:val="24"/>
        </w:rPr>
        <w:t>Усть-Нейского</w:t>
      </w:r>
      <w:proofErr w:type="spellEnd"/>
      <w:r w:rsidRPr="00E67A4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67A4E">
        <w:rPr>
          <w:rFonts w:ascii="Arial" w:hAnsi="Arial" w:cs="Arial"/>
          <w:sz w:val="24"/>
          <w:szCs w:val="24"/>
        </w:rPr>
        <w:t>Макарьевского</w:t>
      </w:r>
      <w:proofErr w:type="spellEnd"/>
      <w:r w:rsidRPr="00E67A4E">
        <w:rPr>
          <w:rFonts w:ascii="Arial" w:hAnsi="Arial" w:cs="Arial"/>
          <w:sz w:val="24"/>
          <w:szCs w:val="24"/>
        </w:rPr>
        <w:t xml:space="preserve"> муниципального района Костромской области на 2022 год</w:t>
      </w:r>
    </w:p>
    <w:p w:rsidR="00E67A4E" w:rsidRPr="00E67A4E" w:rsidRDefault="00E67A4E" w:rsidP="00E67A4E">
      <w:pPr>
        <w:spacing w:line="200" w:lineRule="atLeast"/>
        <w:rPr>
          <w:rFonts w:ascii="Arial" w:hAnsi="Arial" w:cs="Arial"/>
          <w:b/>
          <w:sz w:val="24"/>
          <w:szCs w:val="24"/>
        </w:rPr>
      </w:pPr>
    </w:p>
    <w:p w:rsidR="00E67A4E" w:rsidRPr="00E67A4E" w:rsidRDefault="00E67A4E" w:rsidP="00E67A4E">
      <w:pPr>
        <w:autoSpaceDE w:val="0"/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E67A4E">
        <w:rPr>
          <w:rFonts w:ascii="Arial" w:hAnsi="Arial" w:cs="Arial"/>
          <w:b/>
          <w:color w:val="FF0000"/>
          <w:sz w:val="24"/>
          <w:szCs w:val="24"/>
        </w:rPr>
        <w:t xml:space="preserve">     </w:t>
      </w:r>
      <w:proofErr w:type="gramStart"/>
      <w:r w:rsidRPr="00E67A4E">
        <w:rPr>
          <w:rFonts w:ascii="Arial" w:hAnsi="Arial" w:cs="Arial"/>
          <w:sz w:val="24"/>
          <w:szCs w:val="24"/>
        </w:rPr>
        <w:t xml:space="preserve">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Советом депутатов </w:t>
      </w:r>
      <w:proofErr w:type="spellStart"/>
      <w:r w:rsidRPr="00E67A4E">
        <w:rPr>
          <w:rFonts w:ascii="Arial" w:hAnsi="Arial" w:cs="Arial"/>
          <w:sz w:val="24"/>
          <w:szCs w:val="24"/>
        </w:rPr>
        <w:t>Усть-Нейского</w:t>
      </w:r>
      <w:proofErr w:type="spellEnd"/>
      <w:r w:rsidRPr="00E67A4E">
        <w:rPr>
          <w:rFonts w:ascii="Arial" w:hAnsi="Arial" w:cs="Arial"/>
          <w:sz w:val="24"/>
          <w:szCs w:val="24"/>
        </w:rPr>
        <w:t xml:space="preserve"> сельского поселения от 10.09.2021г. № 194 «Об утверждении</w:t>
      </w:r>
      <w:proofErr w:type="gramEnd"/>
      <w:r w:rsidRPr="00E67A4E">
        <w:rPr>
          <w:rFonts w:ascii="Arial" w:hAnsi="Arial" w:cs="Arial"/>
          <w:sz w:val="24"/>
          <w:szCs w:val="24"/>
        </w:rPr>
        <w:t xml:space="preserve"> Положения о муниципальном жилищном контроле  на территории </w:t>
      </w:r>
      <w:proofErr w:type="spellStart"/>
      <w:r w:rsidRPr="00E67A4E">
        <w:rPr>
          <w:rFonts w:ascii="Arial" w:hAnsi="Arial" w:cs="Arial"/>
          <w:sz w:val="24"/>
          <w:szCs w:val="24"/>
        </w:rPr>
        <w:t>Усть-Нейского</w:t>
      </w:r>
      <w:proofErr w:type="spellEnd"/>
      <w:r w:rsidRPr="00E67A4E">
        <w:rPr>
          <w:rFonts w:ascii="Arial" w:hAnsi="Arial" w:cs="Arial"/>
          <w:sz w:val="24"/>
          <w:szCs w:val="24"/>
        </w:rPr>
        <w:t xml:space="preserve"> сельского поселения», администрация </w:t>
      </w:r>
      <w:proofErr w:type="spellStart"/>
      <w:r w:rsidRPr="00E67A4E">
        <w:rPr>
          <w:rFonts w:ascii="Arial" w:hAnsi="Arial" w:cs="Arial"/>
          <w:sz w:val="24"/>
          <w:szCs w:val="24"/>
        </w:rPr>
        <w:t>Усть-Нейского</w:t>
      </w:r>
      <w:proofErr w:type="spellEnd"/>
      <w:r w:rsidRPr="00E67A4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67A4E">
        <w:rPr>
          <w:rFonts w:ascii="Arial" w:hAnsi="Arial" w:cs="Arial"/>
          <w:sz w:val="24"/>
          <w:szCs w:val="24"/>
        </w:rPr>
        <w:t>Макарьевского</w:t>
      </w:r>
      <w:proofErr w:type="spellEnd"/>
      <w:r w:rsidRPr="00E67A4E">
        <w:rPr>
          <w:rFonts w:ascii="Arial" w:hAnsi="Arial" w:cs="Arial"/>
          <w:sz w:val="24"/>
          <w:szCs w:val="24"/>
        </w:rPr>
        <w:t xml:space="preserve"> муниципального района Костромской области </w:t>
      </w:r>
    </w:p>
    <w:p w:rsidR="00E67A4E" w:rsidRPr="00E67A4E" w:rsidRDefault="00E67A4E" w:rsidP="00E67A4E">
      <w:pPr>
        <w:autoSpaceDE w:val="0"/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E67A4E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proofErr w:type="gramStart"/>
      <w:r w:rsidRPr="00E67A4E">
        <w:rPr>
          <w:rFonts w:ascii="Arial" w:hAnsi="Arial" w:cs="Arial"/>
          <w:sz w:val="24"/>
          <w:szCs w:val="24"/>
        </w:rPr>
        <w:t>П</w:t>
      </w:r>
      <w:proofErr w:type="gramEnd"/>
      <w:r w:rsidRPr="00E67A4E">
        <w:rPr>
          <w:rFonts w:ascii="Arial" w:hAnsi="Arial" w:cs="Arial"/>
          <w:sz w:val="24"/>
          <w:szCs w:val="24"/>
        </w:rPr>
        <w:t xml:space="preserve"> О С Т А Н О В Л Я ЕТ:</w:t>
      </w:r>
    </w:p>
    <w:p w:rsidR="00E67A4E" w:rsidRPr="00E67A4E" w:rsidRDefault="00E67A4E" w:rsidP="00E67A4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E67A4E">
        <w:rPr>
          <w:rFonts w:ascii="Arial" w:hAnsi="Arial" w:cs="Arial"/>
          <w:sz w:val="24"/>
          <w:szCs w:val="24"/>
        </w:rPr>
        <w:t xml:space="preserve"> </w:t>
      </w:r>
    </w:p>
    <w:p w:rsidR="00E67A4E" w:rsidRPr="00E67A4E" w:rsidRDefault="00E67A4E" w:rsidP="00E67A4E">
      <w:pPr>
        <w:autoSpaceDE w:val="0"/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E67A4E">
        <w:rPr>
          <w:rFonts w:ascii="Arial" w:hAnsi="Arial" w:cs="Arial"/>
          <w:sz w:val="24"/>
          <w:szCs w:val="24"/>
        </w:rPr>
        <w:t xml:space="preserve">  1.Утвердить программу </w:t>
      </w:r>
      <w:r w:rsidRPr="00E67A4E">
        <w:rPr>
          <w:rFonts w:ascii="Arial" w:hAnsi="Arial" w:cs="Arial"/>
          <w:bCs/>
          <w:sz w:val="24"/>
          <w:szCs w:val="24"/>
        </w:rPr>
        <w:t xml:space="preserve">профилактики </w:t>
      </w:r>
      <w:r w:rsidRPr="00E67A4E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 на территории </w:t>
      </w:r>
      <w:proofErr w:type="spellStart"/>
      <w:r w:rsidRPr="00E67A4E">
        <w:rPr>
          <w:rFonts w:ascii="Arial" w:hAnsi="Arial" w:cs="Arial"/>
          <w:sz w:val="24"/>
          <w:szCs w:val="24"/>
        </w:rPr>
        <w:t>Усть-Нейского</w:t>
      </w:r>
      <w:proofErr w:type="spellEnd"/>
      <w:r w:rsidRPr="00E67A4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67A4E">
        <w:rPr>
          <w:rFonts w:ascii="Arial" w:hAnsi="Arial" w:cs="Arial"/>
          <w:sz w:val="24"/>
          <w:szCs w:val="24"/>
        </w:rPr>
        <w:t>Макарьевского</w:t>
      </w:r>
      <w:proofErr w:type="spellEnd"/>
      <w:r w:rsidRPr="00E67A4E">
        <w:rPr>
          <w:rFonts w:ascii="Arial" w:hAnsi="Arial" w:cs="Arial"/>
          <w:sz w:val="24"/>
          <w:szCs w:val="24"/>
        </w:rPr>
        <w:t xml:space="preserve"> муниципального района Костромской области  </w:t>
      </w:r>
      <w:r w:rsidRPr="00E67A4E">
        <w:rPr>
          <w:rFonts w:ascii="Arial" w:hAnsi="Arial" w:cs="Arial"/>
          <w:bCs/>
          <w:sz w:val="24"/>
          <w:szCs w:val="24"/>
        </w:rPr>
        <w:t>на 2022 год.</w:t>
      </w:r>
    </w:p>
    <w:p w:rsidR="00E67A4E" w:rsidRPr="00E67A4E" w:rsidRDefault="00E67A4E" w:rsidP="00E67A4E">
      <w:pPr>
        <w:autoSpaceDE w:val="0"/>
        <w:spacing w:line="200" w:lineRule="atLeast"/>
        <w:jc w:val="both"/>
        <w:rPr>
          <w:rFonts w:ascii="Arial" w:hAnsi="Arial"/>
          <w:sz w:val="24"/>
          <w:szCs w:val="24"/>
        </w:rPr>
      </w:pPr>
      <w:r w:rsidRPr="00E67A4E">
        <w:rPr>
          <w:rFonts w:ascii="Arial" w:hAnsi="Arial" w:cs="Arial"/>
          <w:sz w:val="24"/>
          <w:szCs w:val="24"/>
        </w:rPr>
        <w:t xml:space="preserve">       2. </w:t>
      </w:r>
      <w:r w:rsidRPr="00E67A4E">
        <w:rPr>
          <w:rFonts w:ascii="Arial" w:hAnsi="Arial"/>
          <w:sz w:val="24"/>
          <w:szCs w:val="24"/>
        </w:rPr>
        <w:t>Настоящее постановление вступает в силу с 1 января 2022 года и подлежит официальному опубликованию.</w:t>
      </w:r>
    </w:p>
    <w:p w:rsidR="00E67A4E" w:rsidRPr="00E67A4E" w:rsidRDefault="00E67A4E" w:rsidP="00E67A4E">
      <w:pPr>
        <w:autoSpaceDE w:val="0"/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rPr>
          <w:rFonts w:ascii="Arial" w:hAnsi="Arial" w:cs="Arial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E67A4E">
        <w:rPr>
          <w:rFonts w:ascii="Arial" w:hAnsi="Arial" w:cs="Arial"/>
          <w:sz w:val="24"/>
          <w:szCs w:val="24"/>
        </w:rPr>
        <w:t xml:space="preserve"> </w:t>
      </w:r>
    </w:p>
    <w:p w:rsidR="00E67A4E" w:rsidRPr="00E67A4E" w:rsidRDefault="00E67A4E" w:rsidP="00E67A4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E67A4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67A4E">
        <w:rPr>
          <w:rFonts w:ascii="Arial" w:hAnsi="Arial" w:cs="Arial"/>
          <w:sz w:val="24"/>
          <w:szCs w:val="24"/>
        </w:rPr>
        <w:t>Усть-Нейского</w:t>
      </w:r>
      <w:proofErr w:type="spellEnd"/>
      <w:r w:rsidRPr="00E67A4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67A4E" w:rsidRPr="00E67A4E" w:rsidRDefault="00E67A4E" w:rsidP="00E67A4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E67A4E">
        <w:rPr>
          <w:rFonts w:ascii="Arial" w:hAnsi="Arial" w:cs="Arial"/>
          <w:sz w:val="24"/>
          <w:szCs w:val="24"/>
        </w:rPr>
        <w:t>Макарьевского</w:t>
      </w:r>
      <w:proofErr w:type="spellEnd"/>
      <w:r w:rsidRPr="00E67A4E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E67A4E" w:rsidRPr="00E67A4E" w:rsidRDefault="00E67A4E" w:rsidP="00E67A4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E67A4E">
        <w:rPr>
          <w:rFonts w:ascii="Arial" w:hAnsi="Arial" w:cs="Arial"/>
          <w:sz w:val="24"/>
          <w:szCs w:val="24"/>
        </w:rPr>
        <w:t>Костромской области                                                                                  В.А Круглов</w:t>
      </w:r>
    </w:p>
    <w:p w:rsidR="00E67A4E" w:rsidRPr="00E67A4E" w:rsidRDefault="00E67A4E" w:rsidP="00E67A4E">
      <w:pPr>
        <w:spacing w:line="200" w:lineRule="atLeast"/>
        <w:ind w:firstLine="709"/>
        <w:jc w:val="right"/>
        <w:rPr>
          <w:rFonts w:ascii="Arial" w:hAnsi="Arial" w:cs="Arial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ind w:firstLine="709"/>
        <w:jc w:val="right"/>
        <w:rPr>
          <w:rFonts w:ascii="Arial" w:hAnsi="Arial" w:cs="Arial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ind w:firstLine="709"/>
        <w:jc w:val="right"/>
        <w:rPr>
          <w:rFonts w:ascii="Arial" w:hAnsi="Arial" w:cs="Arial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jc w:val="right"/>
        <w:rPr>
          <w:rFonts w:ascii="Arial" w:hAnsi="Arial" w:cs="Arial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rPr>
          <w:rFonts w:ascii="Arial" w:hAnsi="Arial" w:cs="Arial"/>
          <w:sz w:val="24"/>
          <w:szCs w:val="24"/>
        </w:rPr>
      </w:pPr>
      <w:r w:rsidRPr="00E67A4E">
        <w:rPr>
          <w:rFonts w:ascii="Arial" w:hAnsi="Arial" w:cs="Arial"/>
          <w:sz w:val="24"/>
          <w:szCs w:val="24"/>
        </w:rPr>
        <w:t xml:space="preserve">               </w:t>
      </w:r>
    </w:p>
    <w:p w:rsidR="00E67A4E" w:rsidRPr="00E67A4E" w:rsidRDefault="00E67A4E" w:rsidP="00E67A4E">
      <w:pPr>
        <w:spacing w:line="200" w:lineRule="atLeast"/>
        <w:rPr>
          <w:rFonts w:ascii="Arial" w:hAnsi="Arial" w:cs="Arial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rPr>
          <w:rFonts w:ascii="Arial" w:hAnsi="Arial" w:cs="Arial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rPr>
          <w:rFonts w:ascii="Arial" w:hAnsi="Arial" w:cs="Arial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rPr>
          <w:rFonts w:ascii="Arial" w:hAnsi="Arial" w:cs="Arial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rPr>
          <w:rFonts w:ascii="Arial" w:hAnsi="Arial" w:cs="Arial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rPr>
          <w:rFonts w:ascii="Arial" w:hAnsi="Arial" w:cs="Arial"/>
          <w:sz w:val="24"/>
          <w:szCs w:val="24"/>
        </w:rPr>
      </w:pPr>
      <w:r w:rsidRPr="00E67A4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E67A4E" w:rsidRPr="00E67A4E" w:rsidRDefault="00E67A4E" w:rsidP="00E67A4E">
      <w:pPr>
        <w:spacing w:line="200" w:lineRule="atLeast"/>
        <w:rPr>
          <w:rFonts w:ascii="Arial" w:hAnsi="Arial" w:cs="Arial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rPr>
          <w:rFonts w:ascii="Arial" w:hAnsi="Arial" w:cs="Arial"/>
          <w:sz w:val="24"/>
          <w:szCs w:val="24"/>
        </w:rPr>
      </w:pPr>
      <w:r w:rsidRPr="00E67A4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Приложение  </w:t>
      </w:r>
    </w:p>
    <w:p w:rsidR="00E67A4E" w:rsidRPr="00E67A4E" w:rsidRDefault="00E67A4E" w:rsidP="00E67A4E">
      <w:pPr>
        <w:spacing w:line="200" w:lineRule="atLeast"/>
        <w:jc w:val="right"/>
        <w:rPr>
          <w:rFonts w:ascii="Arial" w:hAnsi="Arial" w:cs="Arial"/>
          <w:sz w:val="24"/>
          <w:szCs w:val="24"/>
        </w:rPr>
      </w:pPr>
      <w:r w:rsidRPr="00E67A4E">
        <w:rPr>
          <w:rFonts w:ascii="Arial" w:hAnsi="Arial" w:cs="Arial"/>
          <w:sz w:val="24"/>
          <w:szCs w:val="24"/>
        </w:rPr>
        <w:t xml:space="preserve"> УТВЕРЖДЕНА</w:t>
      </w:r>
    </w:p>
    <w:p w:rsidR="00E67A4E" w:rsidRPr="00E67A4E" w:rsidRDefault="00E67A4E" w:rsidP="00E67A4E">
      <w:pPr>
        <w:spacing w:line="200" w:lineRule="atLeast"/>
        <w:jc w:val="right"/>
        <w:rPr>
          <w:rFonts w:ascii="Arial" w:hAnsi="Arial" w:cs="Arial"/>
          <w:sz w:val="24"/>
          <w:szCs w:val="24"/>
        </w:rPr>
      </w:pPr>
      <w:r w:rsidRPr="00E67A4E">
        <w:rPr>
          <w:rFonts w:ascii="Arial" w:hAnsi="Arial" w:cs="Arial"/>
          <w:sz w:val="24"/>
          <w:szCs w:val="24"/>
        </w:rPr>
        <w:t xml:space="preserve">постановлением  администрации </w:t>
      </w:r>
    </w:p>
    <w:p w:rsidR="00E67A4E" w:rsidRPr="00E67A4E" w:rsidRDefault="00E67A4E" w:rsidP="00E67A4E">
      <w:pPr>
        <w:spacing w:line="200" w:lineRule="atLeast"/>
        <w:jc w:val="right"/>
        <w:rPr>
          <w:rFonts w:ascii="Arial" w:hAnsi="Arial" w:cs="Arial"/>
          <w:sz w:val="24"/>
          <w:szCs w:val="24"/>
        </w:rPr>
      </w:pPr>
      <w:proofErr w:type="spellStart"/>
      <w:r w:rsidRPr="00E67A4E">
        <w:rPr>
          <w:rFonts w:ascii="Arial" w:hAnsi="Arial" w:cs="Arial"/>
          <w:sz w:val="24"/>
          <w:szCs w:val="24"/>
        </w:rPr>
        <w:t>Усть-Нейского</w:t>
      </w:r>
      <w:proofErr w:type="spellEnd"/>
      <w:r w:rsidRPr="00E67A4E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E67A4E" w:rsidRPr="00E67A4E" w:rsidRDefault="00E67A4E" w:rsidP="00E67A4E">
      <w:pPr>
        <w:spacing w:line="200" w:lineRule="atLeast"/>
        <w:jc w:val="right"/>
        <w:rPr>
          <w:rFonts w:ascii="Arial" w:hAnsi="Arial" w:cs="Arial"/>
          <w:sz w:val="24"/>
          <w:szCs w:val="24"/>
        </w:rPr>
      </w:pPr>
      <w:proofErr w:type="spellStart"/>
      <w:r w:rsidRPr="00E67A4E">
        <w:rPr>
          <w:rFonts w:ascii="Arial" w:hAnsi="Arial" w:cs="Arial"/>
          <w:sz w:val="24"/>
          <w:szCs w:val="24"/>
        </w:rPr>
        <w:t>Макарьевского</w:t>
      </w:r>
      <w:proofErr w:type="spellEnd"/>
      <w:r w:rsidRPr="00E67A4E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E67A4E" w:rsidRPr="00E67A4E" w:rsidRDefault="00E67A4E" w:rsidP="00E67A4E">
      <w:pPr>
        <w:spacing w:line="200" w:lineRule="atLeast"/>
        <w:jc w:val="right"/>
        <w:rPr>
          <w:rFonts w:ascii="Arial" w:hAnsi="Arial" w:cs="Arial"/>
          <w:sz w:val="24"/>
          <w:szCs w:val="24"/>
        </w:rPr>
      </w:pPr>
      <w:r w:rsidRPr="00E67A4E">
        <w:rPr>
          <w:rFonts w:ascii="Arial" w:hAnsi="Arial" w:cs="Arial"/>
          <w:sz w:val="24"/>
          <w:szCs w:val="24"/>
        </w:rPr>
        <w:t>Костромской области</w:t>
      </w:r>
    </w:p>
    <w:p w:rsidR="00E67A4E" w:rsidRPr="00E67A4E" w:rsidRDefault="00E67A4E" w:rsidP="00E67A4E">
      <w:pPr>
        <w:spacing w:line="200" w:lineRule="atLeast"/>
        <w:jc w:val="right"/>
        <w:rPr>
          <w:rFonts w:ascii="Arial" w:hAnsi="Arial" w:cs="Arial"/>
          <w:sz w:val="24"/>
          <w:szCs w:val="24"/>
        </w:rPr>
      </w:pPr>
      <w:r w:rsidRPr="00E67A4E">
        <w:rPr>
          <w:rFonts w:ascii="Arial" w:hAnsi="Arial" w:cs="Arial"/>
          <w:sz w:val="24"/>
          <w:szCs w:val="24"/>
        </w:rPr>
        <w:t xml:space="preserve">от « 01» ноября  2021  года  №39 </w:t>
      </w:r>
    </w:p>
    <w:p w:rsidR="00E67A4E" w:rsidRPr="00E67A4E" w:rsidRDefault="00E67A4E" w:rsidP="00E67A4E">
      <w:pPr>
        <w:spacing w:line="200" w:lineRule="atLeast"/>
        <w:jc w:val="right"/>
        <w:rPr>
          <w:rFonts w:ascii="Arial" w:hAnsi="Arial" w:cs="Arial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jc w:val="center"/>
        <w:rPr>
          <w:rFonts w:ascii="Arial" w:hAnsi="Arial" w:cs="Arial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jc w:val="center"/>
        <w:rPr>
          <w:rFonts w:ascii="Arial" w:hAnsi="Arial" w:cs="Arial"/>
          <w:sz w:val="24"/>
          <w:szCs w:val="24"/>
        </w:rPr>
      </w:pPr>
      <w:r w:rsidRPr="00E67A4E">
        <w:rPr>
          <w:rFonts w:ascii="Arial" w:hAnsi="Arial" w:cs="Arial"/>
          <w:sz w:val="24"/>
          <w:szCs w:val="24"/>
        </w:rPr>
        <w:t>ПРОГРАММА</w:t>
      </w:r>
    </w:p>
    <w:p w:rsidR="00E67A4E" w:rsidRPr="00E67A4E" w:rsidRDefault="00E67A4E" w:rsidP="00E67A4E">
      <w:pPr>
        <w:autoSpaceDE w:val="0"/>
        <w:spacing w:line="200" w:lineRule="atLeast"/>
        <w:jc w:val="center"/>
        <w:rPr>
          <w:rFonts w:ascii="Arial" w:hAnsi="Arial" w:cs="Arial"/>
          <w:sz w:val="24"/>
          <w:szCs w:val="24"/>
        </w:rPr>
      </w:pPr>
      <w:r w:rsidRPr="00E67A4E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жилищному контролю  на территории </w:t>
      </w:r>
      <w:proofErr w:type="spellStart"/>
      <w:r w:rsidRPr="00E67A4E">
        <w:rPr>
          <w:rFonts w:ascii="Arial" w:hAnsi="Arial" w:cs="Arial"/>
          <w:sz w:val="24"/>
          <w:szCs w:val="24"/>
        </w:rPr>
        <w:t>Усть-Нейского</w:t>
      </w:r>
      <w:proofErr w:type="spellEnd"/>
      <w:r w:rsidRPr="00E67A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A4E">
        <w:rPr>
          <w:rFonts w:ascii="Arial" w:hAnsi="Arial" w:cs="Arial"/>
          <w:sz w:val="24"/>
          <w:szCs w:val="24"/>
        </w:rPr>
        <w:t>Макарьевского</w:t>
      </w:r>
      <w:proofErr w:type="spellEnd"/>
      <w:r w:rsidRPr="00E67A4E">
        <w:rPr>
          <w:rFonts w:ascii="Arial" w:hAnsi="Arial" w:cs="Arial"/>
          <w:sz w:val="24"/>
          <w:szCs w:val="24"/>
        </w:rPr>
        <w:t xml:space="preserve"> муниципального района Костромской области на 2022 год</w:t>
      </w:r>
    </w:p>
    <w:p w:rsidR="00E67A4E" w:rsidRPr="00E67A4E" w:rsidRDefault="00E67A4E" w:rsidP="00E67A4E">
      <w:pPr>
        <w:autoSpaceDE w:val="0"/>
        <w:spacing w:line="200" w:lineRule="atLeast"/>
        <w:jc w:val="center"/>
        <w:rPr>
          <w:rFonts w:ascii="Arial" w:hAnsi="Arial" w:cs="Arial"/>
          <w:sz w:val="24"/>
          <w:szCs w:val="24"/>
        </w:rPr>
      </w:pPr>
    </w:p>
    <w:p w:rsidR="00E67A4E" w:rsidRPr="00E67A4E" w:rsidRDefault="00E67A4E" w:rsidP="00E67A4E">
      <w:pPr>
        <w:autoSpaceDE w:val="0"/>
        <w:spacing w:line="200" w:lineRule="atLeast"/>
        <w:jc w:val="center"/>
        <w:rPr>
          <w:rFonts w:ascii="Arial" w:hAnsi="Arial" w:cs="Arial"/>
          <w:sz w:val="24"/>
          <w:szCs w:val="24"/>
        </w:rPr>
      </w:pPr>
      <w:r w:rsidRPr="00E67A4E">
        <w:rPr>
          <w:rFonts w:ascii="Arial" w:hAnsi="Arial" w:cs="Arial"/>
          <w:sz w:val="24"/>
          <w:szCs w:val="24"/>
          <w:lang w:val="en-US"/>
        </w:rPr>
        <w:t>I</w:t>
      </w:r>
      <w:r w:rsidRPr="00E67A4E">
        <w:rPr>
          <w:rFonts w:ascii="Arial" w:hAnsi="Arial" w:cs="Arial"/>
          <w:sz w:val="24"/>
          <w:szCs w:val="24"/>
        </w:rPr>
        <w:t>. Анализ текущего состояния осуществления муниципального жилищного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67A4E" w:rsidRPr="00E67A4E" w:rsidRDefault="00E67A4E" w:rsidP="00E67A4E">
      <w:pPr>
        <w:autoSpaceDE w:val="0"/>
        <w:spacing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E67A4E">
        <w:rPr>
          <w:rFonts w:ascii="Arial" w:hAnsi="Arial" w:cs="Arial"/>
          <w:sz w:val="24"/>
          <w:szCs w:val="24"/>
        </w:rPr>
        <w:tab/>
      </w:r>
    </w:p>
    <w:p w:rsidR="00E67A4E" w:rsidRPr="00E67A4E" w:rsidRDefault="00E67A4E" w:rsidP="00E67A4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E67A4E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E67A4E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жилищному контролю   на территории </w:t>
      </w:r>
      <w:proofErr w:type="spellStart"/>
      <w:r w:rsidRPr="00E67A4E">
        <w:rPr>
          <w:rFonts w:ascii="Arial" w:hAnsi="Arial" w:cs="Arial"/>
          <w:sz w:val="24"/>
          <w:szCs w:val="24"/>
        </w:rPr>
        <w:t>Усть-Нейского</w:t>
      </w:r>
      <w:proofErr w:type="spellEnd"/>
      <w:r w:rsidRPr="00E67A4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67A4E">
        <w:rPr>
          <w:rFonts w:ascii="Arial" w:hAnsi="Arial" w:cs="Arial"/>
          <w:sz w:val="24"/>
          <w:szCs w:val="24"/>
        </w:rPr>
        <w:t>Макарьевского</w:t>
      </w:r>
      <w:proofErr w:type="spellEnd"/>
      <w:r w:rsidRPr="00E67A4E">
        <w:rPr>
          <w:rFonts w:ascii="Arial" w:hAnsi="Arial" w:cs="Arial"/>
          <w:sz w:val="24"/>
          <w:szCs w:val="24"/>
        </w:rPr>
        <w:t xml:space="preserve">  муниципального района Костромской области на 2022 год (далее –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25.06.2021№ 990 «Об утверждении Правил</w:t>
      </w:r>
      <w:proofErr w:type="gramEnd"/>
      <w:r w:rsidRPr="00E67A4E">
        <w:rPr>
          <w:rFonts w:ascii="Arial" w:hAnsi="Arial" w:cs="Arial"/>
          <w:sz w:val="24"/>
          <w:szCs w:val="24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E67A4E" w:rsidRPr="00E67A4E" w:rsidRDefault="00E67A4E" w:rsidP="00E67A4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E67A4E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E67A4E">
        <w:rPr>
          <w:rFonts w:ascii="Arial" w:hAnsi="Arial" w:cs="Arial"/>
          <w:sz w:val="24"/>
          <w:szCs w:val="24"/>
        </w:rPr>
        <w:t xml:space="preserve">В связи с утверждением Положения о муниципальном контроле в сфере муниципального жилищного контроля на территории </w:t>
      </w:r>
      <w:proofErr w:type="spellStart"/>
      <w:r w:rsidRPr="00E67A4E">
        <w:rPr>
          <w:rFonts w:ascii="Arial" w:hAnsi="Arial" w:cs="Arial"/>
          <w:sz w:val="24"/>
          <w:szCs w:val="24"/>
        </w:rPr>
        <w:t>Усть-Нейского</w:t>
      </w:r>
      <w:proofErr w:type="spellEnd"/>
      <w:r w:rsidRPr="00E67A4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67A4E">
        <w:rPr>
          <w:rFonts w:ascii="Arial" w:hAnsi="Arial" w:cs="Arial"/>
          <w:sz w:val="24"/>
          <w:szCs w:val="24"/>
        </w:rPr>
        <w:t>Макарьевского</w:t>
      </w:r>
      <w:proofErr w:type="spellEnd"/>
      <w:r w:rsidRPr="00E67A4E">
        <w:rPr>
          <w:rFonts w:ascii="Arial" w:hAnsi="Arial" w:cs="Arial"/>
          <w:sz w:val="24"/>
          <w:szCs w:val="24"/>
        </w:rPr>
        <w:t xml:space="preserve"> муниципального района Костромской области, утвержденного Решением Совета депутатов </w:t>
      </w:r>
      <w:proofErr w:type="spellStart"/>
      <w:r w:rsidRPr="00E67A4E">
        <w:rPr>
          <w:rFonts w:ascii="Arial" w:hAnsi="Arial" w:cs="Arial"/>
          <w:sz w:val="24"/>
          <w:szCs w:val="24"/>
        </w:rPr>
        <w:t>Усть-Нейского</w:t>
      </w:r>
      <w:proofErr w:type="spellEnd"/>
      <w:r w:rsidRPr="00E67A4E">
        <w:rPr>
          <w:rFonts w:ascii="Arial" w:hAnsi="Arial" w:cs="Arial"/>
          <w:sz w:val="24"/>
          <w:szCs w:val="24"/>
        </w:rPr>
        <w:t xml:space="preserve"> сельского поселения от 10.09.2021 № 194 программа профилактики разработана 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E67A4E">
        <w:rPr>
          <w:rFonts w:ascii="Arial" w:hAnsi="Arial" w:cs="Arial"/>
          <w:sz w:val="24"/>
          <w:szCs w:val="24"/>
        </w:rPr>
        <w:t xml:space="preserve">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67A4E" w:rsidRPr="00E67A4E" w:rsidRDefault="00E67A4E" w:rsidP="00E67A4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E67A4E">
        <w:rPr>
          <w:rFonts w:ascii="Arial" w:hAnsi="Arial" w:cs="Arial"/>
          <w:sz w:val="24"/>
          <w:szCs w:val="24"/>
        </w:rPr>
        <w:t xml:space="preserve">   Проведение профилактических мероприятий направлено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способствование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E67A4E" w:rsidRPr="00E67A4E" w:rsidRDefault="00E67A4E" w:rsidP="00E67A4E">
      <w:pPr>
        <w:spacing w:line="200" w:lineRule="atLeast"/>
        <w:jc w:val="both"/>
      </w:pPr>
      <w:r w:rsidRPr="00E67A4E">
        <w:rPr>
          <w:rFonts w:ascii="Arial" w:hAnsi="Arial" w:cs="Arial"/>
          <w:sz w:val="24"/>
          <w:szCs w:val="24"/>
        </w:rPr>
        <w:lastRenderedPageBreak/>
        <w:t xml:space="preserve">Несоблюдение подконтрольными лицами обязательных требований жилищного законодательства может повлечь за собой нарушение обязательных требований. 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подконтрольных лиц и повышению уровня их правовой грамотности. Проведение профилактических мероприятий, направленных на соблюдение подконтрольными лицами обязательных требований жилищного законодательства будет способствовать повышению их ответственности, а также снижению количества совершаемых нарушений. </w:t>
      </w:r>
    </w:p>
    <w:p w:rsidR="00E67A4E" w:rsidRPr="00E67A4E" w:rsidRDefault="00E67A4E" w:rsidP="00E67A4E">
      <w:pPr>
        <w:spacing w:line="200" w:lineRule="atLeast"/>
        <w:jc w:val="both"/>
      </w:pPr>
    </w:p>
    <w:p w:rsidR="00E67A4E" w:rsidRPr="00E67A4E" w:rsidRDefault="00E67A4E" w:rsidP="00E67A4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E67A4E">
        <w:rPr>
          <w:rFonts w:ascii="Arial" w:hAnsi="Arial" w:cs="Arial"/>
          <w:sz w:val="24"/>
          <w:szCs w:val="24"/>
        </w:rPr>
        <w:t xml:space="preserve"> </w:t>
      </w:r>
    </w:p>
    <w:p w:rsidR="00E67A4E" w:rsidRPr="00E67A4E" w:rsidRDefault="00E67A4E" w:rsidP="00E67A4E">
      <w:pPr>
        <w:spacing w:line="200" w:lineRule="atLeast"/>
        <w:jc w:val="center"/>
        <w:rPr>
          <w:rFonts w:ascii="Arial" w:hAnsi="Arial" w:cs="Arial"/>
          <w:sz w:val="24"/>
          <w:szCs w:val="24"/>
        </w:rPr>
      </w:pPr>
      <w:r w:rsidRPr="00E67A4E">
        <w:rPr>
          <w:rFonts w:ascii="Arial" w:hAnsi="Arial" w:cs="Arial"/>
          <w:sz w:val="24"/>
          <w:szCs w:val="24"/>
          <w:lang w:val="en-US"/>
        </w:rPr>
        <w:t>II</w:t>
      </w:r>
      <w:r w:rsidRPr="00E67A4E">
        <w:rPr>
          <w:rFonts w:ascii="Arial" w:hAnsi="Arial" w:cs="Arial"/>
          <w:sz w:val="24"/>
          <w:szCs w:val="24"/>
        </w:rPr>
        <w:t xml:space="preserve">.Цели и задачи реализации программы профилактики рисков причинения вреда </w:t>
      </w:r>
    </w:p>
    <w:p w:rsidR="00E67A4E" w:rsidRPr="00E67A4E" w:rsidRDefault="00E67A4E" w:rsidP="00E67A4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E67A4E">
        <w:rPr>
          <w:rFonts w:ascii="Arial" w:hAnsi="Arial" w:cs="Arial"/>
          <w:sz w:val="24"/>
          <w:szCs w:val="24"/>
        </w:rPr>
        <w:t xml:space="preserve">Основными целями Программы профилактики являются: </w:t>
      </w:r>
    </w:p>
    <w:p w:rsidR="00E67A4E" w:rsidRPr="00E67A4E" w:rsidRDefault="00E67A4E" w:rsidP="00E67A4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E67A4E">
        <w:rPr>
          <w:rFonts w:ascii="Arial" w:hAnsi="Arial" w:cs="Arial"/>
          <w:sz w:val="24"/>
          <w:szCs w:val="24"/>
        </w:rPr>
        <w:t xml:space="preserve">  1.Стимулирование добросовестного соблюдения обязательных требований всеми контролируемыми лицами;</w:t>
      </w:r>
    </w:p>
    <w:p w:rsidR="00E67A4E" w:rsidRPr="00E67A4E" w:rsidRDefault="00E67A4E" w:rsidP="00E67A4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E67A4E">
        <w:rPr>
          <w:rFonts w:ascii="Arial" w:hAnsi="Arial" w:cs="Arial"/>
          <w:sz w:val="24"/>
          <w:szCs w:val="24"/>
        </w:rPr>
        <w:t xml:space="preserve">  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67A4E" w:rsidRPr="00E67A4E" w:rsidRDefault="00E67A4E" w:rsidP="00E67A4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E67A4E">
        <w:rPr>
          <w:rFonts w:ascii="Arial" w:hAnsi="Arial" w:cs="Arial"/>
          <w:sz w:val="24"/>
          <w:szCs w:val="24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67A4E" w:rsidRPr="00E67A4E" w:rsidRDefault="00E67A4E" w:rsidP="00E67A4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E67A4E">
        <w:rPr>
          <w:rFonts w:ascii="Arial" w:hAnsi="Arial" w:cs="Arial"/>
          <w:sz w:val="24"/>
          <w:szCs w:val="24"/>
        </w:rPr>
        <w:t xml:space="preserve">     Проведение профилактических мероприятий программы профилактики направлено на решение следующих задач: </w:t>
      </w:r>
    </w:p>
    <w:p w:rsidR="00E67A4E" w:rsidRPr="00E67A4E" w:rsidRDefault="00E67A4E" w:rsidP="00E67A4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E67A4E">
        <w:rPr>
          <w:rFonts w:ascii="Arial" w:hAnsi="Arial" w:cs="Arial"/>
          <w:sz w:val="24"/>
          <w:szCs w:val="24"/>
        </w:rPr>
        <w:t xml:space="preserve">    1. Укрепление </w:t>
      </w:r>
      <w:proofErr w:type="gramStart"/>
      <w:r w:rsidRPr="00E67A4E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E67A4E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E67A4E" w:rsidRPr="00E67A4E" w:rsidRDefault="00E67A4E" w:rsidP="00E67A4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E67A4E">
        <w:rPr>
          <w:rFonts w:ascii="Arial" w:hAnsi="Arial" w:cs="Arial"/>
          <w:sz w:val="24"/>
          <w:szCs w:val="24"/>
        </w:rPr>
        <w:t xml:space="preserve">  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 </w:t>
      </w:r>
    </w:p>
    <w:p w:rsidR="00E67A4E" w:rsidRPr="00E67A4E" w:rsidRDefault="00E67A4E" w:rsidP="00E67A4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E67A4E">
        <w:rPr>
          <w:rFonts w:ascii="Arial" w:hAnsi="Arial" w:cs="Arial"/>
          <w:sz w:val="24"/>
          <w:szCs w:val="24"/>
        </w:rPr>
        <w:t xml:space="preserve">    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 </w:t>
      </w:r>
    </w:p>
    <w:p w:rsidR="00E67A4E" w:rsidRPr="00E67A4E" w:rsidRDefault="00E67A4E" w:rsidP="00E67A4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E67A4E">
        <w:rPr>
          <w:rFonts w:ascii="Arial" w:hAnsi="Arial" w:cs="Arial"/>
          <w:sz w:val="24"/>
          <w:szCs w:val="24"/>
        </w:rPr>
        <w:t xml:space="preserve">    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E67A4E" w:rsidRPr="00E67A4E" w:rsidRDefault="00E67A4E" w:rsidP="00E67A4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E67A4E">
        <w:rPr>
          <w:rFonts w:ascii="Arial" w:hAnsi="Arial" w:cs="Arial"/>
          <w:sz w:val="24"/>
          <w:szCs w:val="24"/>
        </w:rPr>
        <w:t xml:space="preserve">   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E67A4E" w:rsidRPr="00E67A4E" w:rsidRDefault="00E67A4E" w:rsidP="00E67A4E">
      <w:pPr>
        <w:numPr>
          <w:ilvl w:val="0"/>
          <w:numId w:val="2"/>
        </w:num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E67A4E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проведения.</w:t>
      </w:r>
    </w:p>
    <w:p w:rsidR="00E67A4E" w:rsidRPr="00E67A4E" w:rsidRDefault="00E67A4E" w:rsidP="00E67A4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E67A4E">
        <w:rPr>
          <w:rFonts w:ascii="Arial" w:hAnsi="Arial" w:cs="Arial"/>
          <w:sz w:val="24"/>
          <w:szCs w:val="24"/>
        </w:rPr>
        <w:t xml:space="preserve"> 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лица приведены в Плане мероприятий по профилактике нарушений в области жилищного законодательства на 2022 год. </w:t>
      </w:r>
    </w:p>
    <w:p w:rsidR="00E67A4E" w:rsidRPr="00E67A4E" w:rsidRDefault="00E67A4E" w:rsidP="00E67A4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E67A4E" w:rsidRPr="00E67A4E" w:rsidRDefault="00E67A4E" w:rsidP="00E67A4E">
      <w:pPr>
        <w:spacing w:line="200" w:lineRule="atLeas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3052"/>
        <w:gridCol w:w="3955"/>
        <w:gridCol w:w="2529"/>
      </w:tblGrid>
      <w:tr w:rsidR="00E67A4E" w:rsidRPr="00E67A4E" w:rsidTr="00BF3C6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A4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67A4E" w:rsidRPr="00E67A4E" w:rsidRDefault="00E67A4E" w:rsidP="00E67A4E">
            <w:pPr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7A4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67A4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A4E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A4E">
              <w:rPr>
                <w:rFonts w:ascii="Arial" w:hAnsi="Arial" w:cs="Arial"/>
                <w:sz w:val="24"/>
                <w:szCs w:val="24"/>
              </w:rPr>
              <w:t>Сроки проведения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spacing w:line="200" w:lineRule="atLeast"/>
              <w:jc w:val="center"/>
            </w:pPr>
            <w:r w:rsidRPr="00E67A4E">
              <w:rPr>
                <w:rFonts w:ascii="Arial" w:hAnsi="Arial" w:cs="Arial"/>
                <w:sz w:val="24"/>
                <w:szCs w:val="24"/>
              </w:rPr>
              <w:t>Ответственные за реализацию мероприятия</w:t>
            </w:r>
          </w:p>
        </w:tc>
      </w:tr>
      <w:tr w:rsidR="00E67A4E" w:rsidRPr="00E67A4E" w:rsidTr="00BF3C6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spacing w:line="200" w:lineRule="atLeas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67A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A4E">
              <w:rPr>
                <w:rFonts w:ascii="Arial" w:hAnsi="Arial" w:cs="Arial"/>
                <w:iCs/>
                <w:sz w:val="24"/>
                <w:szCs w:val="24"/>
              </w:rPr>
              <w:t xml:space="preserve">Информирование контролируемых и иных </w:t>
            </w:r>
            <w:r w:rsidRPr="00E67A4E">
              <w:rPr>
                <w:rFonts w:ascii="Arial" w:hAnsi="Arial" w:cs="Arial"/>
                <w:iCs/>
                <w:sz w:val="24"/>
                <w:szCs w:val="24"/>
              </w:rPr>
              <w:lastRenderedPageBreak/>
              <w:t>лиц заинтересованных лиц по вопросам соблюдения обязательных требований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A4E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мере необходимости (принятия новых нормативных правовых </w:t>
            </w:r>
            <w:r w:rsidRPr="00E67A4E">
              <w:rPr>
                <w:rFonts w:ascii="Arial" w:hAnsi="Arial" w:cs="Arial"/>
                <w:sz w:val="24"/>
                <w:szCs w:val="24"/>
              </w:rPr>
              <w:lastRenderedPageBreak/>
              <w:t>актов или внесения изменений в действующие нормативные правовые акты)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spacing w:line="200" w:lineRule="atLeast"/>
            </w:pPr>
            <w:r w:rsidRPr="00E67A4E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67A4E">
              <w:rPr>
                <w:rFonts w:ascii="Arial" w:hAnsi="Arial" w:cs="Arial"/>
                <w:sz w:val="24"/>
                <w:szCs w:val="24"/>
              </w:rPr>
              <w:t>Усть-Нейского</w:t>
            </w:r>
            <w:proofErr w:type="spellEnd"/>
            <w:r w:rsidRPr="00E67A4E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Pr="00E67A4E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E67A4E">
              <w:rPr>
                <w:rFonts w:ascii="Arial" w:hAnsi="Arial" w:cs="Arial"/>
                <w:sz w:val="24"/>
                <w:szCs w:val="24"/>
              </w:rPr>
              <w:t>Макарьевского</w:t>
            </w:r>
            <w:proofErr w:type="spellEnd"/>
            <w:r w:rsidRPr="00E67A4E">
              <w:rPr>
                <w:rFonts w:ascii="Arial" w:hAnsi="Arial" w:cs="Arial"/>
                <w:sz w:val="24"/>
                <w:szCs w:val="24"/>
              </w:rPr>
              <w:t xml:space="preserve"> муниципального района Костромской области</w:t>
            </w:r>
          </w:p>
        </w:tc>
      </w:tr>
      <w:tr w:rsidR="00E67A4E" w:rsidRPr="00E67A4E" w:rsidTr="00BF3C6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A4E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A4E">
              <w:rPr>
                <w:rFonts w:ascii="Arial" w:hAnsi="Arial" w:cs="Arial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autoSpaceDE w:val="0"/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A4E">
              <w:rPr>
                <w:rFonts w:ascii="Arial" w:hAnsi="Arial" w:cs="Arial"/>
                <w:sz w:val="24"/>
                <w:szCs w:val="24"/>
              </w:rPr>
              <w:t>При наличии у должностного лица сведений о готовящихся нарушениях обязательных требований или признаках нарушений обязательных требований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spacing w:line="200" w:lineRule="atLeast"/>
            </w:pPr>
            <w:r w:rsidRPr="00E67A4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E67A4E">
              <w:rPr>
                <w:rFonts w:ascii="Arial" w:hAnsi="Arial" w:cs="Arial"/>
                <w:sz w:val="24"/>
                <w:szCs w:val="24"/>
              </w:rPr>
              <w:t>Усть-Нейского</w:t>
            </w:r>
            <w:proofErr w:type="spellEnd"/>
            <w:r w:rsidRPr="00E67A4E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67A4E">
              <w:rPr>
                <w:rFonts w:ascii="Arial" w:hAnsi="Arial" w:cs="Arial"/>
                <w:sz w:val="24"/>
                <w:szCs w:val="24"/>
              </w:rPr>
              <w:t>Макарьевского</w:t>
            </w:r>
            <w:proofErr w:type="spellEnd"/>
            <w:r w:rsidRPr="00E67A4E">
              <w:rPr>
                <w:rFonts w:ascii="Arial" w:hAnsi="Arial" w:cs="Arial"/>
                <w:sz w:val="24"/>
                <w:szCs w:val="24"/>
              </w:rPr>
              <w:t xml:space="preserve"> муниципального района Костромской области </w:t>
            </w:r>
          </w:p>
        </w:tc>
      </w:tr>
      <w:tr w:rsidR="00E67A4E" w:rsidRPr="00E67A4E" w:rsidTr="00BF3C6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spacing w:line="200" w:lineRule="atLeas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67A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A4E" w:rsidRPr="00E67A4E" w:rsidRDefault="00E67A4E" w:rsidP="00E67A4E">
            <w:pPr>
              <w:spacing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A4E">
              <w:rPr>
                <w:rFonts w:ascii="Arial" w:hAnsi="Arial" w:cs="Arial"/>
                <w:iCs/>
                <w:sz w:val="24"/>
                <w:szCs w:val="24"/>
              </w:rPr>
              <w:t>Консультирование:</w:t>
            </w:r>
          </w:p>
          <w:p w:rsidR="00E67A4E" w:rsidRPr="00E67A4E" w:rsidRDefault="00E67A4E" w:rsidP="00E67A4E">
            <w:pPr>
              <w:spacing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A4E">
              <w:rPr>
                <w:rFonts w:ascii="Arial" w:hAnsi="Arial" w:cs="Arial"/>
                <w:sz w:val="24"/>
                <w:szCs w:val="24"/>
              </w:rPr>
              <w:t>1.Инспекторы осуществляют консультирование контролируемых лиц и их представителей:</w:t>
            </w:r>
          </w:p>
          <w:p w:rsidR="00E67A4E" w:rsidRPr="00E67A4E" w:rsidRDefault="00E67A4E" w:rsidP="00E67A4E">
            <w:pPr>
              <w:spacing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A4E">
              <w:rPr>
                <w:rFonts w:ascii="Arial" w:hAnsi="Arial" w:cs="Arial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E67A4E" w:rsidRPr="00E67A4E" w:rsidRDefault="00E67A4E" w:rsidP="00E67A4E">
            <w:pPr>
              <w:spacing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A4E">
              <w:rPr>
                <w:rFonts w:ascii="Arial" w:hAnsi="Arial" w:cs="Arial"/>
                <w:sz w:val="24"/>
                <w:szCs w:val="24"/>
              </w:rPr>
              <w:t xml:space="preserve">2)посредством размещения на официальном сайте </w:t>
            </w:r>
            <w:proofErr w:type="spellStart"/>
            <w:r w:rsidRPr="00E67A4E">
              <w:rPr>
                <w:rFonts w:ascii="Arial" w:hAnsi="Arial" w:cs="Arial"/>
                <w:sz w:val="24"/>
                <w:szCs w:val="24"/>
              </w:rPr>
              <w:t>Усть-Нейского</w:t>
            </w:r>
            <w:proofErr w:type="spellEnd"/>
            <w:r w:rsidRPr="00E67A4E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67A4E">
              <w:rPr>
                <w:rFonts w:ascii="Arial" w:hAnsi="Arial" w:cs="Arial"/>
                <w:sz w:val="24"/>
                <w:szCs w:val="24"/>
              </w:rPr>
              <w:t>Макарьевского</w:t>
            </w:r>
            <w:proofErr w:type="spellEnd"/>
            <w:r w:rsidRPr="00E67A4E">
              <w:rPr>
                <w:rFonts w:ascii="Arial" w:hAnsi="Arial" w:cs="Arial"/>
                <w:sz w:val="24"/>
                <w:szCs w:val="24"/>
              </w:rPr>
              <w:t xml:space="preserve"> муниципального района Костромской области письменного разъяснения по однотипным обращениям контролируемых лиц и их представителей, подписанного уполномоченным должностным лицом органа муниципального  контроля.</w:t>
            </w:r>
          </w:p>
          <w:p w:rsidR="00E67A4E" w:rsidRPr="00E67A4E" w:rsidRDefault="00E67A4E" w:rsidP="00E67A4E">
            <w:pPr>
              <w:spacing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A4E">
              <w:rPr>
                <w:rFonts w:ascii="Arial" w:hAnsi="Arial" w:cs="Arial"/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E67A4E" w:rsidRPr="00E67A4E" w:rsidRDefault="00E67A4E" w:rsidP="00E67A4E">
            <w:pPr>
              <w:widowControl w:val="0"/>
              <w:autoSpaceDE w:val="0"/>
              <w:spacing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A4E">
              <w:rPr>
                <w:rFonts w:ascii="Arial" w:hAnsi="Arial" w:cs="Arial"/>
                <w:sz w:val="24"/>
                <w:szCs w:val="24"/>
              </w:rPr>
              <w:t xml:space="preserve">3.Письменное консультирование контролируемых лиц и их </w:t>
            </w:r>
            <w:r w:rsidRPr="00E67A4E">
              <w:rPr>
                <w:rFonts w:ascii="Arial" w:hAnsi="Arial" w:cs="Arial"/>
                <w:sz w:val="24"/>
                <w:szCs w:val="24"/>
              </w:rPr>
              <w:lastRenderedPageBreak/>
              <w:t>представителей осуществляется по вопросам, указанным в п. 3.3.1 в порядке и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E67A4E" w:rsidRPr="00E67A4E" w:rsidRDefault="00E67A4E" w:rsidP="00E67A4E">
            <w:pPr>
              <w:widowControl w:val="0"/>
              <w:autoSpaceDE w:val="0"/>
              <w:spacing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A4E">
              <w:rPr>
                <w:rFonts w:ascii="Arial" w:hAnsi="Arial" w:cs="Arial"/>
                <w:sz w:val="24"/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E67A4E">
                <w:rPr>
                  <w:rFonts w:ascii="Arial" w:hAnsi="Arial" w:cs="Arial"/>
                  <w:color w:val="000080"/>
                  <w:sz w:val="24"/>
                  <w:szCs w:val="24"/>
                  <w:u w:val="single"/>
                  <w:lang/>
                </w:rPr>
                <w:t>законом</w:t>
              </w:r>
            </w:hyperlink>
            <w:r w:rsidRPr="00E67A4E">
              <w:rPr>
                <w:rFonts w:ascii="Arial" w:hAnsi="Arial" w:cs="Arial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autoSpaceDE w:val="0"/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A4E">
              <w:rPr>
                <w:rFonts w:ascii="Arial" w:hAnsi="Arial" w:cs="Arial"/>
                <w:sz w:val="24"/>
                <w:szCs w:val="24"/>
              </w:rPr>
              <w:lastRenderedPageBreak/>
              <w:t>По мере поступления обращения контролируемого лица или его представителя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spacing w:line="200" w:lineRule="atLeast"/>
            </w:pPr>
            <w:r w:rsidRPr="00E67A4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E67A4E">
              <w:rPr>
                <w:rFonts w:ascii="Arial" w:hAnsi="Arial" w:cs="Arial"/>
                <w:sz w:val="24"/>
                <w:szCs w:val="24"/>
              </w:rPr>
              <w:t>Усть-Нейского</w:t>
            </w:r>
            <w:proofErr w:type="spellEnd"/>
            <w:r w:rsidRPr="00E67A4E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67A4E">
              <w:rPr>
                <w:rFonts w:ascii="Arial" w:hAnsi="Arial" w:cs="Arial"/>
                <w:sz w:val="24"/>
                <w:szCs w:val="24"/>
              </w:rPr>
              <w:t>Макарьевского</w:t>
            </w:r>
            <w:proofErr w:type="spellEnd"/>
            <w:r w:rsidRPr="00E67A4E">
              <w:rPr>
                <w:rFonts w:ascii="Arial" w:hAnsi="Arial" w:cs="Arial"/>
                <w:sz w:val="24"/>
                <w:szCs w:val="24"/>
              </w:rPr>
              <w:t xml:space="preserve"> муниципального района Костромской области</w:t>
            </w:r>
          </w:p>
        </w:tc>
      </w:tr>
    </w:tbl>
    <w:p w:rsidR="00E67A4E" w:rsidRPr="00E67A4E" w:rsidRDefault="00E67A4E" w:rsidP="00E67A4E">
      <w:pPr>
        <w:widowControl w:val="0"/>
        <w:autoSpaceDE w:val="0"/>
        <w:spacing w:line="200" w:lineRule="atLeast"/>
        <w:jc w:val="center"/>
        <w:rPr>
          <w:rFonts w:ascii="Arial" w:hAnsi="Arial" w:cs="Arial"/>
          <w:color w:val="FF0000"/>
          <w:sz w:val="24"/>
          <w:szCs w:val="24"/>
        </w:rPr>
      </w:pPr>
    </w:p>
    <w:p w:rsidR="00E67A4E" w:rsidRPr="00E67A4E" w:rsidRDefault="00E67A4E" w:rsidP="00E67A4E">
      <w:pPr>
        <w:numPr>
          <w:ilvl w:val="0"/>
          <w:numId w:val="3"/>
        </w:num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E67A4E">
        <w:rPr>
          <w:rFonts w:ascii="Arial" w:hAnsi="Arial" w:cs="Arial"/>
          <w:sz w:val="24"/>
          <w:szCs w:val="24"/>
        </w:rPr>
        <w:t>Показатели результативности и эффективности Программы профилактики</w:t>
      </w:r>
    </w:p>
    <w:p w:rsidR="00E67A4E" w:rsidRPr="00E67A4E" w:rsidRDefault="00E67A4E" w:rsidP="00E67A4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E67A4E" w:rsidRPr="00E67A4E" w:rsidRDefault="00E67A4E" w:rsidP="00E67A4E">
      <w:pPr>
        <w:widowControl w:val="0"/>
        <w:autoSpaceDE w:val="0"/>
        <w:spacing w:line="200" w:lineRule="atLeast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34"/>
      </w:tblGrid>
      <w:tr w:rsidR="00E67A4E" w:rsidRPr="00E67A4E" w:rsidTr="00BF3C6B">
        <w:trPr>
          <w:trHeight w:val="87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autoSpaceDE w:val="0"/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A4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67A4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67A4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autoSpaceDE w:val="0"/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A4E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autoSpaceDE w:val="0"/>
              <w:spacing w:line="200" w:lineRule="atLeast"/>
              <w:jc w:val="center"/>
            </w:pPr>
            <w:r w:rsidRPr="00E67A4E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E67A4E" w:rsidRPr="00E67A4E" w:rsidTr="00BF3C6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autoSpaceDE w:val="0"/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A4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autoSpaceDE w:val="0"/>
              <w:spacing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A4E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autoSpaceDE w:val="0"/>
              <w:spacing w:line="200" w:lineRule="atLeast"/>
              <w:jc w:val="center"/>
            </w:pPr>
            <w:r w:rsidRPr="00E67A4E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E67A4E" w:rsidRPr="00E67A4E" w:rsidTr="00BF3C6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autoSpaceDE w:val="0"/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A4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autoSpaceDE w:val="0"/>
              <w:spacing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A4E">
              <w:rPr>
                <w:rFonts w:ascii="Arial" w:hAnsi="Arial" w:cs="Arial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autoSpaceDE w:val="0"/>
              <w:spacing w:line="200" w:lineRule="atLeast"/>
              <w:jc w:val="center"/>
            </w:pPr>
            <w:r w:rsidRPr="00E67A4E">
              <w:rPr>
                <w:rFonts w:ascii="Arial" w:hAnsi="Arial" w:cs="Arial"/>
                <w:sz w:val="24"/>
                <w:szCs w:val="24"/>
              </w:rPr>
              <w:t xml:space="preserve">100 % от числа </w:t>
            </w:r>
            <w:proofErr w:type="gramStart"/>
            <w:r w:rsidRPr="00E67A4E">
              <w:rPr>
                <w:rFonts w:ascii="Arial" w:hAnsi="Arial" w:cs="Arial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E67A4E" w:rsidRPr="00E67A4E" w:rsidTr="00BF3C6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autoSpaceDE w:val="0"/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A4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autoSpaceDE w:val="0"/>
              <w:spacing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A4E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autoSpaceDE w:val="0"/>
              <w:spacing w:line="200" w:lineRule="atLeast"/>
              <w:jc w:val="center"/>
            </w:pPr>
            <w:r w:rsidRPr="00E67A4E">
              <w:rPr>
                <w:rFonts w:ascii="Arial" w:hAnsi="Arial" w:cs="Arial"/>
                <w:sz w:val="24"/>
                <w:szCs w:val="24"/>
              </w:rPr>
              <w:t xml:space="preserve">не менее 1 мероприятия в квартал, </w:t>
            </w:r>
            <w:proofErr w:type="gramStart"/>
            <w:r w:rsidRPr="00E67A4E">
              <w:rPr>
                <w:rFonts w:ascii="Arial" w:hAnsi="Arial" w:cs="Arial"/>
                <w:sz w:val="24"/>
                <w:szCs w:val="24"/>
              </w:rPr>
              <w:t>проведенных</w:t>
            </w:r>
            <w:proofErr w:type="gramEnd"/>
            <w:r w:rsidRPr="00E67A4E">
              <w:rPr>
                <w:rFonts w:ascii="Arial" w:hAnsi="Arial" w:cs="Arial"/>
                <w:sz w:val="24"/>
                <w:szCs w:val="24"/>
              </w:rPr>
              <w:t xml:space="preserve"> контрольным (надзорным) органом</w:t>
            </w:r>
          </w:p>
        </w:tc>
      </w:tr>
      <w:tr w:rsidR="00E67A4E" w:rsidRPr="00E67A4E" w:rsidTr="00BF3C6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autoSpaceDE w:val="0"/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A4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autoSpaceDE w:val="0"/>
              <w:spacing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A4E">
              <w:rPr>
                <w:rFonts w:ascii="Arial" w:hAnsi="Arial" w:cs="Arial"/>
                <w:sz w:val="24"/>
                <w:szCs w:val="24"/>
              </w:rPr>
              <w:t xml:space="preserve">Количество объявленных предостережений </w:t>
            </w: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A4E" w:rsidRPr="00E67A4E" w:rsidRDefault="00E67A4E" w:rsidP="00E67A4E">
            <w:pPr>
              <w:autoSpaceDE w:val="0"/>
              <w:spacing w:line="200" w:lineRule="atLeast"/>
              <w:jc w:val="center"/>
            </w:pPr>
            <w:r w:rsidRPr="00E67A4E">
              <w:rPr>
                <w:rFonts w:ascii="Arial" w:hAnsi="Arial" w:cs="Arial"/>
                <w:sz w:val="24"/>
                <w:szCs w:val="24"/>
              </w:rPr>
              <w:t>По факту</w:t>
            </w:r>
          </w:p>
        </w:tc>
      </w:tr>
    </w:tbl>
    <w:p w:rsidR="00E67A4E" w:rsidRPr="00E67A4E" w:rsidRDefault="00E67A4E" w:rsidP="00E67A4E">
      <w:pPr>
        <w:widowControl w:val="0"/>
        <w:autoSpaceDE w:val="0"/>
        <w:spacing w:line="200" w:lineRule="atLeast"/>
        <w:jc w:val="center"/>
        <w:rPr>
          <w:rFonts w:ascii="Arial" w:hAnsi="Arial" w:cs="Arial"/>
          <w:color w:val="FF0000"/>
          <w:sz w:val="24"/>
          <w:szCs w:val="24"/>
        </w:rPr>
      </w:pPr>
    </w:p>
    <w:p w:rsidR="00E67A4E" w:rsidRDefault="00E67A4E">
      <w:bookmarkStart w:id="0" w:name="_GoBack"/>
      <w:bookmarkEnd w:id="0"/>
    </w:p>
    <w:sectPr w:rsidR="00E6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YS Text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64"/>
    <w:rsid w:val="00951064"/>
    <w:rsid w:val="00B712F2"/>
    <w:rsid w:val="00E6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67A4E"/>
    <w:pPr>
      <w:keepNext/>
      <w:numPr>
        <w:ilvl w:val="1"/>
        <w:numId w:val="1"/>
      </w:numPr>
      <w:jc w:val="center"/>
      <w:outlineLvl w:val="1"/>
    </w:pPr>
    <w:rPr>
      <w:rFonts w:ascii="Arial Narrow" w:hAnsi="Arial Narrow" w:cs="Arial Narrow"/>
      <w:b/>
      <w:sz w:val="28"/>
    </w:rPr>
  </w:style>
  <w:style w:type="paragraph" w:styleId="4">
    <w:name w:val="heading 4"/>
    <w:basedOn w:val="a"/>
    <w:next w:val="a"/>
    <w:link w:val="40"/>
    <w:qFormat/>
    <w:rsid w:val="00E67A4E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7A4E"/>
    <w:rPr>
      <w:rFonts w:ascii="Arial Narrow" w:eastAsia="Times New Roman" w:hAnsi="Arial Narrow" w:cs="Arial Narrow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67A4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E67A4E"/>
    <w:rPr>
      <w:color w:val="000080"/>
      <w:u w:val="single"/>
      <w:lang/>
    </w:rPr>
  </w:style>
  <w:style w:type="character" w:styleId="a4">
    <w:name w:val="Strong"/>
    <w:qFormat/>
    <w:rsid w:val="00E67A4E"/>
    <w:rPr>
      <w:b/>
      <w:bCs/>
    </w:rPr>
  </w:style>
  <w:style w:type="paragraph" w:customStyle="1" w:styleId="ConsPlusNormal">
    <w:name w:val="ConsPlusNormal"/>
    <w:rsid w:val="00E67A4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qFormat/>
    <w:rsid w:val="00E67A4E"/>
    <w:pPr>
      <w:suppressAutoHyphens w:val="0"/>
      <w:ind w:left="720"/>
    </w:pPr>
    <w:rPr>
      <w:rFonts w:ascii="Times New Roman CYR" w:hAnsi="Times New Roman CYR" w:cs="Times New Roman CYR"/>
    </w:rPr>
  </w:style>
  <w:style w:type="paragraph" w:styleId="a6">
    <w:name w:val="header"/>
    <w:basedOn w:val="a"/>
    <w:link w:val="a7"/>
    <w:rsid w:val="00E67A4E"/>
    <w:pPr>
      <w:widowControl w:val="0"/>
      <w:tabs>
        <w:tab w:val="center" w:pos="4536"/>
        <w:tab w:val="right" w:pos="9072"/>
      </w:tabs>
      <w:autoSpaceDE w:val="0"/>
    </w:pPr>
  </w:style>
  <w:style w:type="character" w:customStyle="1" w:styleId="a7">
    <w:name w:val="Верхний колонтитул Знак"/>
    <w:basedOn w:val="a0"/>
    <w:link w:val="a6"/>
    <w:rsid w:val="00E67A4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67A4E"/>
    <w:pPr>
      <w:keepNext/>
      <w:numPr>
        <w:ilvl w:val="1"/>
        <w:numId w:val="1"/>
      </w:numPr>
      <w:jc w:val="center"/>
      <w:outlineLvl w:val="1"/>
    </w:pPr>
    <w:rPr>
      <w:rFonts w:ascii="Arial Narrow" w:hAnsi="Arial Narrow" w:cs="Arial Narrow"/>
      <w:b/>
      <w:sz w:val="28"/>
    </w:rPr>
  </w:style>
  <w:style w:type="paragraph" w:styleId="4">
    <w:name w:val="heading 4"/>
    <w:basedOn w:val="a"/>
    <w:next w:val="a"/>
    <w:link w:val="40"/>
    <w:qFormat/>
    <w:rsid w:val="00E67A4E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7A4E"/>
    <w:rPr>
      <w:rFonts w:ascii="Arial Narrow" w:eastAsia="Times New Roman" w:hAnsi="Arial Narrow" w:cs="Arial Narrow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67A4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E67A4E"/>
    <w:rPr>
      <w:color w:val="000080"/>
      <w:u w:val="single"/>
      <w:lang/>
    </w:rPr>
  </w:style>
  <w:style w:type="character" w:styleId="a4">
    <w:name w:val="Strong"/>
    <w:qFormat/>
    <w:rsid w:val="00E67A4E"/>
    <w:rPr>
      <w:b/>
      <w:bCs/>
    </w:rPr>
  </w:style>
  <w:style w:type="paragraph" w:customStyle="1" w:styleId="ConsPlusNormal">
    <w:name w:val="ConsPlusNormal"/>
    <w:rsid w:val="00E67A4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qFormat/>
    <w:rsid w:val="00E67A4E"/>
    <w:pPr>
      <w:suppressAutoHyphens w:val="0"/>
      <w:ind w:left="720"/>
    </w:pPr>
    <w:rPr>
      <w:rFonts w:ascii="Times New Roman CYR" w:hAnsi="Times New Roman CYR" w:cs="Times New Roman CYR"/>
    </w:rPr>
  </w:style>
  <w:style w:type="paragraph" w:styleId="a6">
    <w:name w:val="header"/>
    <w:basedOn w:val="a"/>
    <w:link w:val="a7"/>
    <w:rsid w:val="00E67A4E"/>
    <w:pPr>
      <w:widowControl w:val="0"/>
      <w:tabs>
        <w:tab w:val="center" w:pos="4536"/>
        <w:tab w:val="right" w:pos="9072"/>
      </w:tabs>
      <w:autoSpaceDE w:val="0"/>
    </w:pPr>
  </w:style>
  <w:style w:type="character" w:customStyle="1" w:styleId="a7">
    <w:name w:val="Верхний колонтитул Знак"/>
    <w:basedOn w:val="a0"/>
    <w:link w:val="a6"/>
    <w:rsid w:val="00E67A4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4990</Words>
  <Characters>28448</Characters>
  <Application>Microsoft Office Word</Application>
  <DocSecurity>0</DocSecurity>
  <Lines>237</Lines>
  <Paragraphs>66</Paragraphs>
  <ScaleCrop>false</ScaleCrop>
  <Company/>
  <LinksUpToDate>false</LinksUpToDate>
  <CharactersWithSpaces>33372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2022-03-17T11:20:00Z</dcterms:created>
  <dcterms:modified xsi:type="dcterms:W3CDTF">2022-03-17T11:22:00Z</dcterms:modified>
</cp:coreProperties>
</file>