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54CB" w:rsidRDefault="008254CB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8254CB" w:rsidRDefault="008254CB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EF3BE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25</w:t>
            </w:r>
            <w:r w:rsidR="0058199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3C25A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EF3BE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58199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F3BE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декабря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1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2019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A3A23" w:rsidRPr="00DA3A23" w:rsidRDefault="00DA3A23" w:rsidP="00DA3A23">
      <w:pPr>
        <w:widowControl w:val="0"/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9D284A" w:rsidRDefault="00FD63EE" w:rsidP="009D284A">
      <w:pPr>
        <w:tabs>
          <w:tab w:val="left" w:pos="573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FD63E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284A"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</w:p>
    <w:p w:rsidR="009D284A" w:rsidRPr="009D284A" w:rsidRDefault="009D284A" w:rsidP="009D284A">
      <w:pPr>
        <w:tabs>
          <w:tab w:val="center" w:pos="4677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>РОССИЙСКАЯ   ФЕДЕРАЦИЯ</w:t>
      </w:r>
    </w:p>
    <w:p w:rsidR="009D284A" w:rsidRPr="009D284A" w:rsidRDefault="009D284A" w:rsidP="009D284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КОСТРОМСКАЯ   ОБЛАСТЬ</w:t>
      </w:r>
    </w:p>
    <w:p w:rsidR="009D284A" w:rsidRPr="009D284A" w:rsidRDefault="009D284A" w:rsidP="009D284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СОВЕТ   ДЕПУТАТОВ</w:t>
      </w:r>
    </w:p>
    <w:p w:rsidR="009D284A" w:rsidRPr="009D284A" w:rsidRDefault="009D284A" w:rsidP="009D284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УСТЬ- НЕЙСКОГО   СЕЛЬСКОГО   ПОСЕЛЕНИЯ</w:t>
      </w:r>
    </w:p>
    <w:p w:rsidR="009D284A" w:rsidRPr="009D284A" w:rsidRDefault="009D284A" w:rsidP="009D284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МАКАРЬЕВСКОГО   МУНИЦИПАЛЬНОГО   РАЙОНА</w:t>
      </w:r>
    </w:p>
    <w:p w:rsidR="009D284A" w:rsidRPr="009D284A" w:rsidRDefault="009D284A" w:rsidP="009D284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9D284A" w:rsidRDefault="009D284A" w:rsidP="009D284A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от  03  декабря 2019  года                      №119            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О  внесении  изменений   в решение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Совета  депутатов    Усть-Нейского   сельского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от  28.11.2017  года  №45 «О налоге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на имущество физических лиц на  территории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  сельского поселения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 области»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(в редакции решения Совета депутатов №82 от 28.11.2018 года)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В соответствии  с  Федеральным законом от 06 октября 2003 года №131-ФЗ «Об общих принципах организации местного самоуправления в Российской Федерации», Федеральным законом   от 29 сентября 2019 года №321-ФЗ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« О  внесении   изменений  в  часть вторую Налогового кодекса  Российской  Федерации», руководствуясь  статьей 7  Устава   Усть-Нейского сельского поселения  Макарьевского муниципального района Костромской  области  Совет депутатов 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Решил: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 в  решение  Совета  депутатов Усть-Нейского сельского поселения от   28.11.2017  года  №45  « О  налоге   на имущество физических лиц на  территории Усть-Нейского   сельского поселения  Макарьевского муниципального района   Костромской  области» (в редакции решения Совета депутатов №82 от 28.11.2018 года) следующие  изменения: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1. Абзац 6 подпункта 1 пункта 2 изложить в следующей редакции: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«-хозяйственных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2. Пункт 3 признать утратившим силу.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3.Решение Совета депутатов №113 от 28.11.2019 года отменить.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4. Контроль  за исполнением  настоящего решения оставляю за  собой.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 вступает в  силу  со дня официального опубликования в печатном издании « Усть-Нейский вестник» и распространяет свое действие на правоотношения, связанные с исчислением налога на имущество физических лиц с 1 января 2020 года.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9D284A" w:rsidRPr="009D284A" w:rsidRDefault="009D284A" w:rsidP="009D284A">
      <w:pPr>
        <w:tabs>
          <w:tab w:val="left" w:pos="571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Усть-Нейского</w:t>
      </w:r>
      <w:r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>Заместитель председателя</w:t>
      </w:r>
    </w:p>
    <w:p w:rsidR="009D284A" w:rsidRPr="009D284A" w:rsidRDefault="009D284A" w:rsidP="009D284A">
      <w:pPr>
        <w:tabs>
          <w:tab w:val="left" w:pos="571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</w:t>
      </w:r>
      <w:r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>Совета депутатов:</w:t>
      </w:r>
    </w:p>
    <w:p w:rsidR="009D284A" w:rsidRPr="009D284A" w:rsidRDefault="009D284A" w:rsidP="009D284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9D284A" w:rsidRDefault="009D284A" w:rsidP="009D284A">
      <w:pPr>
        <w:tabs>
          <w:tab w:val="left" w:pos="6555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В.А Круглов </w:t>
      </w:r>
      <w:r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Н.Н Бурнина</w:t>
      </w:r>
    </w:p>
    <w:p w:rsidR="00FD63EE" w:rsidRPr="00FD63EE" w:rsidRDefault="00FD63EE" w:rsidP="00EF3BEC">
      <w:pPr>
        <w:ind w:left="-87" w:firstLine="0"/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</w:pPr>
    </w:p>
    <w:p w:rsidR="00FD63EE" w:rsidRPr="00FD63EE" w:rsidRDefault="00FD63EE" w:rsidP="00FD63EE">
      <w:pPr>
        <w:shd w:val="clear" w:color="auto" w:fill="FFFFFF"/>
        <w:tabs>
          <w:tab w:val="left" w:pos="5516"/>
        </w:tabs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D63EE" w:rsidRPr="00FD63EE" w:rsidRDefault="00FD63EE" w:rsidP="00FD63EE">
      <w:pPr>
        <w:shd w:val="clear" w:color="auto" w:fill="FFFFFF"/>
        <w:tabs>
          <w:tab w:val="left" w:pos="5516"/>
        </w:tabs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9582E" w:rsidRPr="0019582E" w:rsidRDefault="0019582E" w:rsidP="0019582E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19582E" w:rsidP="000B569F">
      <w:pPr>
        <w:spacing w:line="276" w:lineRule="auto"/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19582E">
        <w:rPr>
          <w:rFonts w:ascii="Arial" w:eastAsia="Calibri" w:hAnsi="Arial" w:cs="Arial"/>
          <w:sz w:val="24"/>
          <w:szCs w:val="24"/>
        </w:rPr>
        <w:t xml:space="preserve">          </w:t>
      </w:r>
      <w:r w:rsidR="000B569F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 w:rsidR="00CC7A74"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СОВЕТ ДЕПУТАТОВ</w:t>
      </w: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CC7A74" w:rsidRPr="00CC7A74" w:rsidRDefault="00CC7A74" w:rsidP="00CC7A74">
      <w:pPr>
        <w:keepNext/>
        <w:tabs>
          <w:tab w:val="left" w:pos="1616"/>
        </w:tabs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от 03.12.2019 года                                №  120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suppressAutoHyphens/>
        <w:ind w:right="-5" w:firstLine="0"/>
        <w:jc w:val="left"/>
        <w:outlineLvl w:val="0"/>
        <w:rPr>
          <w:rFonts w:ascii="Arial" w:eastAsia="Arial" w:hAnsi="Arial" w:cs="Arial"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sz w:val="24"/>
          <w:szCs w:val="24"/>
          <w:lang w:eastAsia="ar-SA"/>
        </w:rPr>
        <w:t>Об  утверждении Положения о</w:t>
      </w:r>
    </w:p>
    <w:p w:rsidR="00CC7A74" w:rsidRPr="00CC7A74" w:rsidRDefault="00CC7A74" w:rsidP="00CC7A74">
      <w:pPr>
        <w:suppressAutoHyphens/>
        <w:ind w:right="-5" w:firstLine="0"/>
        <w:jc w:val="left"/>
        <w:rPr>
          <w:rFonts w:ascii="Arial" w:eastAsia="Arial" w:hAnsi="Arial" w:cs="Times New Roman"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sz w:val="24"/>
          <w:szCs w:val="24"/>
          <w:lang w:eastAsia="ar-SA"/>
        </w:rPr>
        <w:t>бюджетном процессе в</w:t>
      </w:r>
      <w:r w:rsidRPr="00CC7A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C7A74">
        <w:rPr>
          <w:rFonts w:ascii="Arial" w:eastAsia="Arial" w:hAnsi="Arial" w:cs="Times New Roman"/>
          <w:sz w:val="24"/>
          <w:szCs w:val="24"/>
          <w:lang w:eastAsia="ar-SA"/>
        </w:rPr>
        <w:t xml:space="preserve"> Усть-Нейском сельском </w:t>
      </w:r>
    </w:p>
    <w:p w:rsidR="00CC7A74" w:rsidRPr="00CC7A74" w:rsidRDefault="00CC7A74" w:rsidP="00CC7A74">
      <w:pPr>
        <w:suppressAutoHyphens/>
        <w:ind w:right="-5" w:firstLine="0"/>
        <w:jc w:val="left"/>
        <w:rPr>
          <w:rFonts w:ascii="Arial" w:eastAsia="Arial" w:hAnsi="Arial" w:cs="Times New Roman"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sz w:val="24"/>
          <w:szCs w:val="24"/>
          <w:lang w:eastAsia="ar-SA"/>
        </w:rPr>
        <w:t xml:space="preserve">поселении Макарьевского муниципального </w:t>
      </w:r>
    </w:p>
    <w:p w:rsidR="00CC7A74" w:rsidRPr="00CC7A74" w:rsidRDefault="00CC7A74" w:rsidP="00CC7A74">
      <w:pPr>
        <w:suppressAutoHyphens/>
        <w:ind w:right="-5" w:firstLine="0"/>
        <w:jc w:val="left"/>
        <w:rPr>
          <w:rFonts w:ascii="Arial" w:eastAsia="Arial" w:hAnsi="Arial" w:cs="Times New Roman"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sz w:val="24"/>
          <w:szCs w:val="24"/>
          <w:lang w:eastAsia="ar-SA"/>
        </w:rPr>
        <w:t>района Костромской области.</w:t>
      </w:r>
    </w:p>
    <w:p w:rsidR="00CC7A74" w:rsidRPr="00CC7A74" w:rsidRDefault="00CC7A74" w:rsidP="00CC7A74">
      <w:pPr>
        <w:suppressAutoHyphens/>
        <w:ind w:right="-5" w:firstLine="0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</w:p>
    <w:p w:rsidR="00CC7A74" w:rsidRPr="00CC7A74" w:rsidRDefault="00CC7A74" w:rsidP="00CC7A74">
      <w:pPr>
        <w:suppressAutoHyphens/>
        <w:ind w:right="-5" w:firstLine="0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ст.9 Бюджетного кодекса Российской Федерации, Федеральным законом № 131-ФЗ  от 06.10.2003 года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в целях определения правовых основ, содержания и механизма осуществления бюджетного процесса в Усть-Нейском 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СОВЕТ   ДЕПУТАТОВ   РЕШИЛ: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1.Перейти на составление и рассмотрение проекта бюджета Усть-Нейского сельского поселения Макарьевского муниципального района Костромкой области на трехлетний период.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бюджетном процессе в Усть-Нейском сельском поселении согласно приложения.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Cs/>
          <w:sz w:val="24"/>
          <w:szCs w:val="24"/>
          <w:lang w:eastAsia="ru-RU"/>
        </w:rPr>
        <w:t>3. Р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ешение Совета депутатов Усть-Нейского   сельского поселения Макарьевского муниципального района Костромской области от 22.10.2015года № 175 «</w:t>
      </w:r>
      <w:r w:rsidRPr="00CC7A7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бюджетном процессе в  Усть-Нейском сельском поселении» считать утратившим силу.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подписания и подлежит официальному опубликованию.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Контроль  исполнения настоящего решения возложить на начальника финансового отдела   администрации   Усть-Нейского 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Глава    Усть-Нейского  сельского поселения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Костромской области:                                                                                               В.А.Круглов 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 депутатов:                                        Н.Н.Бурнина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03.12.2019г.№120 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7A74" w:rsidRPr="00CC7A74" w:rsidRDefault="00CC7A74" w:rsidP="00CC7A74">
      <w:pPr>
        <w:suppressAutoHyphens/>
        <w:ind w:right="-5" w:firstLine="0"/>
        <w:jc w:val="center"/>
        <w:outlineLvl w:val="0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b/>
          <w:sz w:val="24"/>
          <w:szCs w:val="24"/>
          <w:lang w:eastAsia="ar-SA"/>
        </w:rPr>
        <w:t>Положение</w:t>
      </w:r>
    </w:p>
    <w:p w:rsidR="00CC7A74" w:rsidRPr="00CC7A74" w:rsidRDefault="00CC7A74" w:rsidP="00CC7A74">
      <w:pPr>
        <w:suppressAutoHyphens/>
        <w:ind w:right="-5" w:firstLine="0"/>
        <w:jc w:val="center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CC7A74">
        <w:rPr>
          <w:rFonts w:ascii="Arial" w:eastAsia="Arial" w:hAnsi="Arial" w:cs="Times New Roman"/>
          <w:b/>
          <w:sz w:val="24"/>
          <w:szCs w:val="24"/>
          <w:lang w:eastAsia="ar-SA"/>
        </w:rPr>
        <w:t>о бюджетном процессе в  Усть-Нейском  сельском поселении</w:t>
      </w:r>
    </w:p>
    <w:p w:rsidR="00CC7A74" w:rsidRPr="00CC7A74" w:rsidRDefault="00CC7A74" w:rsidP="00CC7A74">
      <w:pPr>
        <w:suppressAutoHyphens/>
        <w:ind w:right="-5" w:firstLine="0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Раздел I. Общие положения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1. Правоотношения, регулируемые настоящим Положением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Федеральным законом «О бюджетной классификации Российской Федерации», Уставом   Усть-Нейского сельского поселения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в   Усть-Нейском  сельском поселении и контроля за его исполнением, а также в процессе осуществления муниципальных заимствований и управления муниципальным долгом в   Усть-Нейском  сельском поселении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2. Правовые основы осуществления бюджетных правоотношений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Бюджетные правоотношения в Усть-Нейском  сельском поселении осуществляются в соответствии с Бюджетным кодексом Российской Федерации, настоящим Положением, иными актами бюджетного законодательства Российской Федерации.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3. Понятия и термины, применяемые в настоящем Положении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В целях настоящего Положения применяются следующие понятия и термины: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Усть-Нейского  сельского поселения – форма образования и расходования денежных средств, предназначенных для финансового обеспечения задач и функций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Усть-Нейского  сельского поселения – поступающие в бюджет сельского поселения денежные средства, за исключением средств, являющихся в соответствии с Бюджетным кодексом РФ источниками финансирования дефицита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бюджета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 – выплачиваемые из бюджета сельского поселения  денежные средства, за исключением средств, являющихся в соответствии с Бюджетным кодексом РФ  источниками финансирования дефицита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дефицит бюджета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Усть-Нейского сельского поселения – превышение расходов сельского поселения над его доходами;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профицит бюджета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Усть-Нейского сельского поселения – превышение доходов бюджета сельского поселения над его расходами;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  расходные обязательства</w:t>
      </w:r>
      <w:r w:rsidRPr="00CC7A74">
        <w:rPr>
          <w:rFonts w:ascii="Arial" w:eastAsia="Times New Roman" w:hAnsi="Arial" w:cs="Arial"/>
          <w:color w:val="FF0000"/>
          <w:w w:val="9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 – обусловленные      законом, иным нормативным правовым  актом, договором или соглашением обязанности  Усть-Нейского сельского поселения предоставить физическому или юридическому лицу, иному публично-правовому образованию средства из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  реестр расходных обязательств </w:t>
      </w:r>
      <w:r w:rsidRPr="00CC7A74">
        <w:rPr>
          <w:rFonts w:ascii="Arial" w:eastAsia="Times New Roman" w:hAnsi="Arial" w:cs="Arial"/>
          <w:color w:val="FF0000"/>
          <w:w w:val="9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Усть-Нейского сельского поселения – свод  (перечень) нормативных правовых актов и заключённых органами местного самоуправления Усть-Нейского сельского поселения договоров и соглашений (отдельных статей, пунктов, абзацев нормативных правовых актов, договоров и соглашений), предусматривающих возникновение расходных обязательств, подлежащих исполнению  за счёт средств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 бюджетные обязательства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Усть-Нейского сельского поселения – расходные обязательства сельского поселения, подлежащие исполнению в соответствующем финансовом году;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 публичные обязательства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Усть-Нейского сельского поселения – обусловленные нормативным правовым актом расходные обязательства сельского поселения перед физическим или юридическим лицом, иным публично-правовым образованием, подлежащее исполнению в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установленном соответствующим нормативным правовым актом размере или имеющие установленный указанным актом порядок его определения (расчёта, индексации);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бюджетные полномочия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– установленные Бюджетным кодексом РФ и принятыми в соответствии с ним правовыми актами, регулирующими бюджетные правоотношения, права и обязанности органов местного Усть-Нейского сельского поселения самоуправления;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администратор доходов</w:t>
      </w:r>
      <w:r w:rsidRPr="00CC7A74">
        <w:rPr>
          <w:rFonts w:ascii="Arial" w:eastAsia="Times New Roman" w:hAnsi="Arial" w:cs="Arial"/>
          <w:color w:val="FF0000"/>
          <w:w w:val="90"/>
          <w:sz w:val="24"/>
          <w:szCs w:val="24"/>
          <w:lang w:eastAsia="ru-RU"/>
        </w:rPr>
        <w:t xml:space="preserve"> 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бюджета Усть-Нейского сельского поселения  – орган местного самоуправления Усть-Нейского сельского поселения, орган администрации Усть-Нейского сельского поселения, бюджетное учреждение, осуществляющее в соответствии с законодательством РФ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платежей, пеней и штрафов по ним, являющихся доходами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администратор источников  финансирования дефицита бюджета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Усть-Нейского сельского поселения</w:t>
      </w:r>
      <w:r w:rsidRPr="00CC7A74">
        <w:rPr>
          <w:rFonts w:ascii="Arial" w:eastAsia="Times New Roman" w:hAnsi="Arial" w:cs="Arial"/>
          <w:color w:val="FF0000"/>
          <w:w w:val="9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– орган местного самоуправления Усть-Нейского сельского поселения, орган администрации Усть-Нейского сельского поселения, иная организация, имеющая право в соответствии с Бюджетным кодексом РФ осуществлять операции с источниками финансирования дефицита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 главный распорядитель средств бюджета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Усть-Нейского сельского поселения – орган местного самоуправления Усть-Нейского сельского поселения, орган администрации Усть-Нейского сельского поселения, имеющие право распределять бюджетные ассигнования и лимиты бюджетных обязательств между подведомственными распорядителями и (или) получателями средств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распорядитель средств бюджета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Усть-Нейского сельского поселения – орган местного самоуправления, администрация Усть-Нейского сельского поселения, имеющие право распределять бюджетные ассигнования и лимиты бюджетных обязательств между подведомственными распорядителями и (или) получателями средств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 xml:space="preserve">   получатель средств бюджета Усть-Нейского сельского поселения </w:t>
      </w:r>
      <w:r w:rsidRPr="00CC7A74">
        <w:rPr>
          <w:rFonts w:ascii="Arial" w:eastAsia="Times New Roman" w:hAnsi="Arial" w:cs="Arial"/>
          <w:w w:val="90"/>
          <w:sz w:val="24"/>
          <w:szCs w:val="24"/>
          <w:lang w:eastAsia="ru-RU"/>
        </w:rPr>
        <w:t>– орган местного самоуправления Усть-Нейского сельского поселения, орган администрации Усть-Нейского сельского поселения, имеющие право на принятие и (или) исполнение бюджетных обязательств за счёт средств бюджета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4.Особенности применения бюджетной классификации Российской Федерации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обеспечения сопоставимости показателей бюджета  Усть-Нейского сельского поселения </w:t>
      </w:r>
      <w:r w:rsidRPr="00CC7A74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бюджетами других уровней бюджетной системы Российской Федерации при составлении, исполнении бюджета   Усть-Нейского сельского поселения, формировании отчетности о его исполнении применяется бюджетная классификация Российской Федерации, утвержденная федеральным законом.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Совет депутатов Усть-Нейского сельского поселения  в части классификации доходов вправе: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закреплять источники доходов бюджета   Усть-Нейского сельского поселения за администраторами поступлений в местный бюджет, если иное не предусмотрено законодательством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производить дальнейшую детализацию классификации доходов бюджетов Российской Федерации с применением кодов программ (подпрограмм), за исключением доходов, по которым контроль за правильностью исчисления, полнотой и своевременностью уплаты, начисление, учет, взыскание пеней и штрафов и принятие решений о возврате (зачете) излишне уплаченных (взысканных) платежей в бюджет, пеней и штрафов возложен на органы власти другого уровня.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При формировании, утверждении и исполнении бюджета   Усть-Нейского сельского поселения должна обеспечиваться преемственность кодов администраторов поступлений в бюджет по доходам, распределяемым между бюджетами бюджетной системы Российской Федерации в соответствии с нормативами, установленными бюджетным законодательством Российской Федерации.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Решениями Совета депутатов Усть-Нейского сельского поселения о бюджете устанавливаются: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-перечень главных администраторов доходов бюджета поселения, закрепляемые за ними виды (подвиды) доходов бюджета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главных распорядителей средств  бюджета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перечень и коды целевых статей и видов расходов бюджета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перечень главных администраторов источников финансирования дефицитов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 перечень статей и видов источников финансирования дефицитов бюджета»..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Совет депутатов Усть-Нейского сельского поселения 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(подпрограмм),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бюджетов.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5. Основные этапы бюджетного процесса 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Бюджетный процесс в  Усть-Нейском  сельском поселении  включает следующие этапы: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составление проекта бюджета;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рассмотрение и утверждение бюджета;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исполнение бюджета;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осуществление муниципального финансового контроля.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6. Участники бюджетного процесса 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Участниками бюджетного процесса в     Усть-Нейском  сельском поселении являются: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Совет депутатов Усть-Нейского сельского поселения;  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глава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администрация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главные распорядители бюджетных средств;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распорядители бюджетных средств;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получатели бюджетных средств;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администраторы поступлений в местный бюджет;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  Усть-Нейском  сельском поселении. 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7. Бюджетные полномочия участников бюджетного процесса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1.  Совет депутатов Усть-Нейского сельского поселения:     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рассматривает и утверждает бюджет   Усть-Нейского сельского поселения и отчет о его исполнении;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организует осуществление последующего контроля за исполнением бюджета 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формирует и определяет правовой статус органов, осуществляющих контроль за исполнением бюджета  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устанавливает налоговые льготы по местным налогам, основания и порядок их применения;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принимает программы социально-экономического развития  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формирования, размещения, исполнения и контроля за исполнением муниципального заказа;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собственности, порядок направления в бюджет  Усть-Нейского сельского поселения доходов от его использования;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расходования средств целевых бюджетных фондов;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. Совет депутатов Усть-Нейского сельского поселения   имеет право на: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получение от органов местной администрации   Усть-Нейского сельского поселения сопроводительных материалов в ходе рассмотрения и утверждения проекта бюджета   Усть-Нейского сельского поселения;</w:t>
      </w: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получение от  администрации сельского поселения оперативной информации об исполнении бюджета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утверждение (не утверждение) отчета об исполнении бюджета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вынесение оценки деятельности     финансового органа местной администрации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2.  Глава Усть-Нейского сельского поселения: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определяет бюджетную, налоговую и долговую политику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направляет бюджетное послание  Совету депутатов Усть-Нейского сельского поселения.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 3.  Администрация Усть-Нейского сельского поселения: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на рассмотрение  Совета депутатов Усть-Нейского сельского поселения  проект бюджета  Усть-Нейского сельского поселения с необходимыми документами и материалами, а также отчет об исполнении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в  Совет депутатов Усть-Нейского сельского поселения 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заключения на нормативные правовые акты  Совета депутатов Усть-Нейского сельского поселения,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   - организует составление программы социально-экономического развития   Усть-Нейского сельского поселения, перспективного финансового плана, проекта бюджета   Усть-Нейского сельского поселения на очередной финансовый год;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предоставления бюджетных кредитов юридическим лицам;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осуществления муниципальных заимствований, обслуживания и управления муниципальным долгом;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предоставления муниципальных гарантий;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утверждает порядок ведения муниципальной долговой книги;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устанавливает размеры отчисления от прибыли муниципальных унитарных предприятий в порядке, установленном  Советом депутатов Усть-Нейского сельского поселения  </w:t>
      </w:r>
      <w:r w:rsidRPr="00CC7A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   -устанавливает состав информации, вносимой в муниципальную долговую книгу;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5.   Финансовый орган   администрации  Усть-Нейского сельского поселения: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составляет проект бюджета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составляет и ведет сводную бюджетную роспись, представляет сводную бюджетную роспись  Совету депутатов Усть-Нейского сельского поселения  и   контрольному органу муниципального образования;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организует исполнение и исполняет бюджет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методологическое руководство в области составления проекта бюджета   Усть-Нейского сельского поселения и исполнения бюджета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составляет отчетность об исполнении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предварительный, текущий и последующий контроль за исполнением бюджета    Усть-Нейского сельского поселения, в том числе контроль за целевым и эффективным расходованием бюджетных средств главными распорядителями, распорядителями и получателями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разрабатывает программу муниципальных заимствований;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управляет муниципальным долгом в порядке, установленном   администрацией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в качестве администратора источников внутреннего финансирования дефицита бюджета осуществляет муниципальные внутренние заимствования, заключает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кредитные соглашения и договоры для привлечения кредитов, предоставляет от имени   Усть-Нейского сельского поселения муниципальные гарантии;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Усть-Нейского сельского поселения по выданным муниципальным гарантиям;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представляет сторону  в договорах о предоставлении средств бюджета на возвратной основе, бюджетных инвестиций;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ведение реестра предоставления бюджетных средств на возвратной основе в разрезе их получателей;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согласует решения налоговых органов об изменении сроков уплаты налогов (подлежащих зачислению в бюджет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представительного органа на очередной финансовый год и плановый периоды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взыскивает в бесспорном порядке суммы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также пени за несвоевременный возврат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взыскивает бюджетные средства, использованные не по целевому назначению;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 случаях, установленных Бюджетным кодексом Российской Федерации, выносит предупреждение руководителям органов местного самоуправления и получателей бюджетных средств о ненадлежащем исполнении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методологическое руководство по вопросам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6.   контрольный орган муниципального образования: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проводит экспертизу проекта бюджета   Усть-Нейского сельского поселения и иных нормативных правовых актов органов местного самоуправления, регулирующих бюджетные правоотношения;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проводит экспертизу муниципальных целевых программ; осуществляет контроль за соблюдением установленного порядка подготовки и рассмотрения проектов бюджета  Усть-Нейского сельского поселения и отчетов о его исполнении;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проверку отчета об исполнении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полномочия в соответствии с положением о   контрольном органе муниципального образования.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CC7A74">
        <w:rPr>
          <w:rFonts w:ascii="Arial" w:eastAsia="Times New Roman" w:hAnsi="Arial" w:cs="Arial"/>
          <w:color w:val="80800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средств бюджета сельского поселения: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обеспечивает результативность,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формирует перечень подведомственных ему распорядителей и получателей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ведёт реестр расходных обязательств, подлежащих исполнению в пределах утверждённых ему лимитов бюджетных обязательств и бюджетных ассигнований;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составляет, утверждает и ведёт бюджетную роспись, распределяет бюджетные ассигнования, лимиты бюджетных обязательств по</w:t>
      </w:r>
      <w:r w:rsidRPr="00CC7A74">
        <w:rPr>
          <w:rFonts w:ascii="Arial" w:eastAsia="Times New Roman" w:hAnsi="Arial" w:cs="Arial"/>
          <w:color w:val="80800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подведомственным распорядителям бюджетных средств и исполняет соответствующую часть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предложения по формированию и изменению лимитов бюджетных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предложения по формированию и изменению бюджетной росписи;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утверждения бюджетных смет подведомственных казённых учреждений;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формирует муниципальные задания;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обеспечивает контроль за соблюдением получателями субвенций, межбюджетных субсидий и иных субсидий, определённых Бюджетным кодексом РФ, условий, установленных при их представлении;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организует и осуществляет ведомственный финансовый контроль в сфере своей деятельности;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формирует бюджетную отчётность главного распорядителя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-отвечает от имени сельского поселения по денежным обязательствам подведомственных ему получателей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бюджетные полномочия, установленные Бюджетным кодексом РФ, настоящим Положением т принимаемыми в соответствии с ними муниципальными правовыми актами, регулирующими бюджетные правоотношения.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 выступает в суде от имени муниципального образования в качестве представителя ответчика по искам к сельскому поселению: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 возмещении вреда, причинённого физическому лицу или юридическому лицу в результате незаконных действий (бездействия)  органов местного самоуправления или должностных лиц этого органа,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предъявляемым при недостаточности лимитов бюджетных обязательств, доведённых подведомственному получателю бюджетных средств, являющемуся казённым учреждением, для исполнения его денежных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8. Распорядитель бюджетных средств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планирование соответствующих расходов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 случае и порядке, установленных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9. Получатель бюджетных средств: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составляет и исполняет бюджетную смету;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принимает и исполняет в пределах доведённых лимитов бюджетных обязательств или бюджетных ассигнований бюджетные обязательства;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несёт ответственность за результативность, целевой характер использования предусмотренных ему бюджетных ассигнований;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вносит главному распорядителю (распорядителю) бюджетных средств предложения по изменению бюджетной росписи;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ведёт бюджетный учёт;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формирует и представляет бюджетную отчётность получателя бюджетных средств главному распорядителю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-осуществляет иные бюджетные полномочия, установленные Бюджетным кодексом РФ,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10. Администратор доходов  бюджета: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осуществляет начисление, учёт и контроль за правильностью исчисления, полнотой и своевременностью осуществления платежей в бюджет сельского поселения, пеней и штрафов по ним;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взыскание задолженности по платежам в бюджет сельского поселения, пеней и штрафов;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РФ;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зачёте (уточнении) платежей в бюджеты бюджетной системы РФ и представляет уведомление в орган Федерального казначейства;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 случае и порядке, установленных главным администратором доходов бюджета сельского поселения, формирует и представляет главному администратору доходов бюджета  сельского поселения сведения и бюджетную отчётность, необходимые для осуществления полномочий главного администратора  доходов бюджета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бюджетные полномочия, установленные Бюджетным кодексом РФ,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администратора доходов бюджета сельского поселения его полномочия осуществляет главный администратор доходов бюджета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9. Расходы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Из бюджета   Усть-Нейского сельского поселения в очередном финансовом году и плановый периоды  финансируются: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за счет собственных доходов и источников покрытия дефицита бюджета  Усть-Нейского сельского поселения -расходные обязательства   Усть-Нейского сельского поселения, исполнение которых в соответствии с нормативными правовыми актами органов местного самоуправления, заключенными   Усть-Нейского сельского поселения или от имени   Усть-Нейского сельского поселения договорами (соглашениями) по вопросам местного значения должно осуществляться в очередном финансовом году и плановых периодах;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за счет субвенций из регионального фонда компенсаций – расходные обязательства, связанные с наделением органов местного самоуправления отдельными государственными полномочиями.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Костромской области, за исключением случаев, установленных соответственно федеральными законами, законами  Костромской области.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10. Резервный фонд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 расходной части бюджета   Усть-Нейского сельского поселения создается резервный фонд     администрации  Усть-Нейского сельского поселения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Размер резервных фондов утверждается администрацией Усть-Нейского сельского поселения  и не может превышать 3 процента утверждённого общего объёма расходов.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Отчёт об использовании бюджетных ассигнований резервных фондов администрации Усть-Нейского сельского поселения прилагается к ежеквартальному и годовому отчётам об исполнении соответствующего бюджета.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 11. Целевой бюджетный фонд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 составе бюджета   Усть-Нейского сельского поселения за счет доходов целевого назначения или в порядке целевых отчислений от конкретных видов доходов или иных поступлений может быть образован целевой бюджетный фонд, используемый по отдельной смете.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расходования средств целевого бюджетного фонда утверждается  Советом депутатов Усть-Нейского сельского поселения.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 целевого бюджетного фонда не могут быть использованы на цели, не соответствующие назначению целевого бюджетного фонда.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12. Муниципальные внутренние заимствования и муниципальный долг.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Муниципальный долг – совокупность долговых обязательств 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Муниципальный долг полностью и без условий обеспечивается всем муниципальным имуществом, составляющим муниципальную казну.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  2. Долговые обязательства   Усть-Нейского сельского поселения могут существовать в виде обязательств по: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муниципальным ценным бумагам;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бюджетным кредитам, привлечённым в бюджет сельского поселения от других бюджетов бюджетной системы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-кредитам, полученным сельским поселением от кредитных организаций;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-муниципальным гарантиям.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Долговые обязательства   Усть-Нейского сельского поселения не могут существовать в иных видах.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Органы местного самоуправления   Усть-Нейского сельского поселения используют все полномочия по формированию доходов бюджета   Усть-Нейского сельского поселения для погашения своих долговых обязательств и обслуживания муниципального долга.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Муниципальные внутренние заимствования – займы и кредиты, привлекаемые от физических и юридических лиц, по которым возникают долговые обязательства  Усть-Нейского сельского поселения как заемщика или гаранта погашения займов (кредитов) другими заемщиками.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Муниципальная гарантия Усть-Нейского сельского поселения  - вид долгового обязательства, в силу которого  Усть-Нейское  сельское поселение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определённую в обязательстве денежную сумму за счёт средств бюджета сельского поселения в соответствии с условиями даваемого гарантом обязательства отвечать за исполнение третьим лицом (принципиалом) его обязательств перед бенефициаром.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От имени Усть-Нейского сельского поселения муниципальные гарантии предоставляются администрацией сельского поселения  в пределах общей суммы предоставляемых гарантий, указанной в решении о бюджете сельского поселения на очередной финансовый год, в соответствии с требованиями Бюджетного кодекса РФ и в порядке, установленном администрацией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Усть-Нейского сельского поселения заключает договоры о предоставлении  муниципальных гарантий, об обеспечении исполнения принципиалом его возможных будущих обязательств по возмещению гаранту в порядке регресса сумм, уплаченных гарантом  во исполнение (частичное исполнение) обязательств по гарантии, и выдаёт муниципальные гарантии.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6. Управление муниципальным долгом осуществляется исходя из необходимости соблюдения следующих ограничений, установленных в статьях 92.1, 107 и 111 Бюджетного кодекса Российской Федерации: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дефицит бюджета   Усть-Нейского сельского поселения, утвержденный в решении о бюджете и отраженный в отчете об исполнении бюджета  Усть-Нейского сельского поселения, не должен превышать 10 процентов объема доходов бюджета  Усть-Нейского сельского поселения без учета финансовой помощи из федерального бюджета и бюджета субъекта Российской Федерации; в случае утверждения нормативным актом   Советом депутатов Усть-Нейского сельского поселения о бюджете на соответствующий год размера поступлений от продажи имущества предельный размер дефицита бюджета   Усть-Нейского сельского поселения может превышать данное ограничение, но не более чем на величину поступлений от продажи имущества;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предельный размер муниципального долга, установленный в решении о бюджете, не должен превышать объем доходов бюджета  Усть-Нейского сельского поселения без учета финансовой помощи из бюджетов других уровней бюджетной системы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предельный объем расходов на обслуживание муниципального долга, установленный в решении о бюджете, не должен превышать 15 процентов расходов бюджета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 не может производиться в случае нарушения указанных ограничений в ходе исполнения бюджета.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Порядок отслеживания соблюдения указанных ограничений в ходе исполнения бюджета и принятия мер в случае их нарушения определяется   местной администрацией при установлении порядка осуществления муниципальных заимствований, обслуживания и управления муниципальным долгом.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Усть-Нейского сельского поселения  на этапе принятия решения о бюджете и   финансовый орган  местной администрации на этапе составления и исполнения бюджета   Усть-Нейского сельского поселения, а также в ходе управления муниципальным долгом обязаны в пределах своей компетенции обеспечивать соблюдение указанных ограничений.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9.   финансовый орган местной администрации ведет муниципальную долговую книгу, куда вносятся сведения: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 дате возникновения муниципальных долговых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об объеме муниципальных долговых обязательств;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 формах обеспечения исполнения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 исполнении долговых обязательств полностью или частично;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 осуществлении платежей за счет средств бюджета   Усть-Нейского сельского поселения по выданным муниципальным гарантиям;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иные сведения, предусмотренные порядком ведения муниципальной долговой книги.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ведения муниципальной долговой книги утверждается   местной администрацией 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CC7A74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.Составление проекта бюджета муниципального образования.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13. Основы составления проекта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Составление проекта бюджета   Усть-Нейского сельского поселения – исключительная прерогатива   местной администрации.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Непосредственное составление бюджета осуществляет   финансовый орган  местной администрации.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Составлению проекта бюджета   Усть-Нейского сельского поселения должны предшествовать подготовка следующих документов, на которых основывается составление бюджета: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прогноза социально-экономического развития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основных направлений бюджетной, налоговой и долговой политики   Усть-Нейского сельского поселения на очередной финансовый год и плановый период;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баланса финансовых ресурсов   Усть-Нейского сельского поселения на очередной финансовый год и  плановый период;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плана развития муниципального сектора экономики на очередной финансовый год и плановый период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реестра расходных обязательств   Усть-Нейского сельского поселения;</w:t>
      </w:r>
    </w:p>
    <w:p w:rsidR="00CC7A74" w:rsidRPr="00CC7A74" w:rsidRDefault="00CC7A74" w:rsidP="00CC7A7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-  муниципальных  программах.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Для составления проекта бюджета необходимы сведения о: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действующем на момент начала разработки проекта бюджета законодательстве Российской Федерации о налогах и сборах, законодательстве  Костромской области о налогах и сборах, нормативных правовых актах Совета депутатов Усть-Нейского сельского поселения о налогах и сборах;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нормативах отчислений от федеральных, региональных, местных налогов и сборов, налогов, предусмотренных специальными налоговыми режимами, в бюджет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предполагаемых объемах финансовой помощи, предоставляемой из бюджетов других уровней бюджетной системы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видах и объемах расходов, передаваемых с других уровней бюджетной системы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нормативах финансовых затрат на предоставление муниципальных услуг.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Одновременно с составлением проекта бюджета   Усть-Нейского сельского поселения разрабатывается среднесрочный финансовый план Усть-Нейского сельского поселения на предстоящий трехлетний период.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14. Прогноз социально-экономического развития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Прогноз социально-экономического развития   Усть-Нейского сельского поселения разрабатывается местной администрацией, ответственным за экономическую политику, на основе данных социально-экономического развития   Усть-Нейского сельского поселения за последний отчетный период, прогноза социально-экономического развития   Усть-Нейского сельского поселения до конца базового года и тенденций развития экономики и социальной сферы на планируемый финансовый год и плановые периоды.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   Усть-Нейского сельского поселения вносится на рассмотрение в Совет  депутатов Усть-Нейского сельского поселения   главой  администрации Усть-Нейского сельского поселения не позднее 01 ноября.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Изменение прогноза социально-экономического развития   Усть-Нейского сельского поселения в ходе составления и рассмотрения проекта бюджета   Усть-Нейского сельского поселения влечет за собой изменение основных характеристик проекта бюджета.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Прогноз социально-экономического развития   Усть-Нейского сельского поселения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15. Основные направления бюджетной, налоговой и долговой политики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политики Усть-Нейского сельского поселения должны содержать краткий анализ структуры расходов бюджета  Усть-Нейского сельского поселения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социально-экономического развития 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налоговой политики   Усть-Нейского сельского поселения должны содержать анализ законодательства о налогах и сборах в части налогов и сборов, формирующих налоговые доходы бюджета   Усть-Нейского сельского поселения;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долговой политики   Усть-Нейского сельского поселения должны разрабатываться в соответствии с Порядком осуществления муниципальных заимствований, обслуживания и управления муниципальным долгом и содержать анализ и прогноз объема и структуры муниципального долга, обоснование предложений по объемам заимствований, оценку стоимости обслуживания и объемов погашения муниципального долга в предстоящий трехлетний период.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бюджетной, налоговой и долговой политики разрабатываются   финансовым органом местной администрации и утверждаются  главой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бюджетной, налоговой и долговой политики могут принимать форму единого документа, в которым выделены соответствующие тематические разделы.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16. Баланс финансовых ресурсов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Баланс финансовых ресурсов Усть-Нейского сельского поселения представляет собой баланс всех доходов и расходов   Усть-Нейского сельского поселения и хозяйствующих субъектов на территории 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Баланс финансовых ресурсов составляется   финансовым органом местной администрации на основе отчетного баланса финансовых ресурсов за предыдущий год в соответствии с прогнозом социально-экономического развития  Усть-Нейского сельского поселения.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  Усть-Нейского сельского поселения, исходя из наличия финансовых ресурсов.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17. План развития муниципального сектора экономики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1. План развития муниципального сектора экономики включает: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перечень и сводный план финансово-хозяйственной деятельности муниципальных унитарных предприятий;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программу приватизации (продажи) муниципального имущества и приобретения имущества в муниципальную собственность;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иные составляющие, определенные решением   местной администрации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План развития муниципального сектора экономики составляется     местной администрацией, ответственного за экономическое развитие</w:t>
      </w:r>
      <w:r w:rsidRPr="00CC7A74">
        <w:rPr>
          <w:rFonts w:ascii="Arial" w:eastAsia="Times New Roman" w:hAnsi="Arial" w:cs="Arial"/>
          <w:color w:val="808000"/>
          <w:sz w:val="24"/>
          <w:szCs w:val="24"/>
          <w:lang w:eastAsia="ru-RU"/>
        </w:rPr>
        <w:t xml:space="preserve">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18. Среднесрочный финансовый план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Среднесрочный финансовый план  Усть-Нейского сельского поселения представляет собой документ, содержащий прогнозные данные о возможностях бюджета в предстоящие три года по мобилизации в бюджет   Усть-Нейского сельского поселения доходов, финансированию из бюджета   Усть-Нейского сельского поселения расходов, привлечению и погашению муниципальных заимствований, выдаче муниципальных гарантий.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Среднесрочный финансовый план разрабатывается   финансовым органом местной администрации  одновременно с проектом бюджета  Усть-Нейского сельского поселения на очередной финансовый год и плановый период  в порядке и по форме, утвержденным    местной администрацией.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Период, на который разрабатывается среднесрочный финансовый план – три года, первый из которых – это год, на который составляется бюджет.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Среднесрочный финансовый план разрабатывается в целях: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информирования Совета депутатов Усть-Нейского сельского поселения о предполагаемых среднесрочных тенденциях развития экономики и социальной сферы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комплексного прогнозирования финансовых последствий разрабатываемых реформ, программ, нормативных правовых актов;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выявления необходимости и возможности осуществления в перспективе мер в области финансовой политики;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отслеживания долгосрочных негативных тенденций и своевременного принятия соответствующих мер.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В структуре среднесрочного финансового плана   Усть-Нейского сельского поселения обособленно приводятся объемы бюджета действующих обязательств и бюджета принимаемых обязательств, а также перечень принимаемых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4. Среднесрочный финансовый план утверждается   местной администрации), учитывается при формировании бюджета на очередной финансовый год и плановые периоды в порядке, установленном    местной администрацией, и представляется в качестве информации в _Советом депутатов Усть-Нейского сельского поселения  одновременно с внесением проекта решения о бюджете на очередной финансовый год и плановый период.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Среднесрочный финансовый план Советом депутатов Усть-Нейского сельского поселения  не утверждается.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Утвержденный   местной администрацией среднесрочный финансовый план пересмотру, изменению и уточнению не подлежит.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Мероприятия по мониторингу применения среднесрочного финансового плана проводятся ежегодно в порядке, установленном   местной администрацией.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6. При разработке перспективного среднесрочного плана обеспечивается возможность публичного обсуждения включаемых в него показателей.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Утвержденный среднесрочный финансовый план публикуется в средствах массовой информации.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05952687"/>
      <w:bookmarkStart w:id="1" w:name="_Toc105937812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19. Реестр расходных обязательств муниципального образования</w:t>
      </w:r>
      <w:bookmarkEnd w:id="0"/>
      <w:bookmarkEnd w:id="1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Реестр расходных обязательств   Усть-Нейского сельского поселения ведется   финансовым органом местной администрации  и представляется в  Департамент финансов Костромской области в порядке, установленном администрацией Костромской области.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Основными принципами ведения реестра расходных обязательств   Усть-Нейского сельского поселения являются: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полнота отражения расходных обязательств   Усть-Нейского сельского поселения и сведений о них;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периодичность обновления реестра расходных обязательств   Усть-Нейского сельского поселения и сведений о них;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открытость сведений о расходных обязательствах  Усть-Нейского сельского поселения, содержащихся в реестре;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единство формата отражения сведений в реестре расходных обязательств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достоверность сведений о расходных обязательствах  Усть-Нейского сельского поселения, содержащихся в реестре.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ведения реестра расходных обязательств   Усть-Нейского сельского поселения устанавливается нормативным правовым актом   местной администрации.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Данные реестра расходных обязательств   Усть-Нейского сельского поселения используются при разработке среднесрочного финансового плана   Усть-Нейского сельского поселения (в части бюджета действующих обязательств   Усть-Нейского сельского поселения) и проекта бюджета   Усть-Нейского сельского поселения на очередной финансовый год и плановый период.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20. Нормативы финансовых затрат на предоставление муниципальных услуг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Нормативы финансовых затрат на предоставление муниципальных услуг устанавливаются   местной администрацией в виде нормативов расходов бюджетов  Усть-Нейского сельского поселения на решение вопросов местного значения.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Данные нормативы подлежат применению при формировании реестра расходных обязательств   Усть-Нейского сельского поселения и планировании расходов бюджета  Усть-Нейского сельского поселения на очередной финансовый год и плановый период.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05952688"/>
      <w:bookmarkStart w:id="3" w:name="_Toc105937813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21. Муниципальные целевые программы</w:t>
      </w:r>
      <w:bookmarkEnd w:id="2"/>
      <w:bookmarkEnd w:id="3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1. Муниципальные целевые программы</w:t>
      </w:r>
      <w:r w:rsidRPr="00CC7A74">
        <w:rPr>
          <w:rFonts w:ascii="Arial" w:eastAsia="Times New Roman" w:hAnsi="Arial" w:cs="Arial"/>
          <w:color w:val="808000"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 администрацией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Усть-Нейского сельского поселения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2. Муниципальная целевая программа должна содержать: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технико-экономическое обоснование;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прогноз ожидаемых социально-экономических (экологических) результатов реализации программы;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наименование заказчика программы;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распределении объемов финансирования и источников финансирования по годам;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другие документы и материалы, предусмотренные порядком разработки, утверждения и реализации муниципальных целевых программ.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3.Муниципальные целевые программы утверждаются администрацией Усть-Нейского сельского поселения.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о возможности разработки проекта новой муниципальной целевой программы принимается органами    местной администрации  в рамках распределения бюджета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принимаемых обязательств на этапе разработки проекта бюджета и перспективного финансового плана.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105952689"/>
      <w:bookmarkStart w:id="5" w:name="_Toc105937814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22. Основные этапы составления проекта бюджета муниципального образования</w:t>
      </w:r>
      <w:bookmarkEnd w:id="4"/>
      <w:bookmarkEnd w:id="5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Составление проекта бюджета   Усть-Нейского сельского поселения начинается в срок   до 01 ноября.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Решение о начале работы над составлением проекта бюджета   Усть-Нейского сельского поселения на очередной финансовый год принимается   местной администрацией  в форме нормативного правового акта, регламентирующего сроки и процедуры разработки проекта бюджета   Усть-Нейского сельского поселения на очередной финансовый год и плановый период, среднесрочного финансового плана, порядок работы над иными документами и материалами, обязательными для направления в Совет депутатов Усть-Нейского сельского поселения одновременно с проектом бюджета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В результате разработки среднесрочного финансового плана устанавливаются ожидаемый общий объем доходов, расходов бюджета   Усть-Нейского сельского поселения, объем бюджета принимаемых обязательств и состав принимаемых обязательств на предстоящий трехлетний период и в том числе на очередной финансовый год.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Основные характеристики бюджета  Усть-Нейского сельского поселения на очередной финансовый год и плановые периоды,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программ, подлежащих финансированию за счет бюджета Усть-Нейского сельского поселения в очередном финансовом году разрабатываются финансовым органом местной администрации, с учетом: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показателей среднесрочного финансового плана  Усть-Нейского сельского поселения на предстоящие три года и распределения бюджета принимаемых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необходимости финансирования всех расходных обязательств, включенных в реестр расходных обязательств   Усть-Нейского сельского поселения, исполнение которых должно осуществляться в очередном финансовом году за счет средств бюджета 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документов и материалов, указанных в пп.2, 3 ст.13 настоящего Положения.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Главные распорядители бюджетных средств распределяют предельные объемы  бюджетного финансирования на очередной финансовый год в соответствии с функциональной классификацией расходов бюджетов Российской Федерации.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6. Несогласованные вопросы по бюджетным проектировкам в предстоящем году рассматриваются согласительной комиссией, создаваемой по решению   главы местной администрации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7. Проект решения о бюджете   Усть-Нейского сельского поселения, составляемый   финансовым органом местной администрации, должен содержать: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основные характеристики бюджета (общий объем доходов бюджета, общий объем расходов бюджета, дефицит бюджета, при условии соблюдения ограничения на размер дефицита бюджета   Усть-Нейского сельского поселения, установленного п.8 ст.12 настоящего Положения);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прогнозируемые доходы бюджета по группам, подгруппам, и статьям классификации доходов бюджетов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расходы бюджета по главным распорядителям бюджетных средств (в т.ч. расходы на обеспечение деятельности Совета депутатов Усть-Нейского сельского поселения, разделам, подразделам, целевым статьям и видам расходов функциональной классификации расходов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объемы расходов текущего и капитального характера;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обособленное отражение средств, направляемых на исполнение расходных обязательств   Усть-Нейского сельского поселения в связи с осуществлением органами местного самоуправления полномочий по вопросам местного значения, и средств, направляемых на исполнение расходных обязательств  Усть-Нейского сельского поселения, исполняемых за счет субвенций из бюджетов других уровней для осуществления отдельных государственных полномочий;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расходы и доходы целевых бюджетных фондов;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источники финансирования дефицита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верхний предел муниципального долга по состоянию на 1 января года, следующего за очередным финансовым годом, с указанием предельного объема обязательств по муниципальным гарантиям, при условии соблюдения ограничения объемов муниципального долга, установленного п.8 ст.12 настоящего Положения;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долга, установленных п.8 ст.12 настоящего Положения;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перечень муниципальных гарантий;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лимиты предоставления налоговых кредитов (включая налоговые кредиты на срок, превышающий пределы очередного финансового года), отсрочек и рассрочек по уплате налогов и иных обязательных платежей;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цели предоставления бюджетных кредитов юридическим лицам, не являющимся государственными или муниципальными унитарными предприятиями, условия и порядок предоставления бюджетных кредитов, лимиты их предоставления на срок в пределах года и на срок, выходящий за пределы финансового года, ограничения по субъектам использования бюджетных кредитов;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условия и лимиты предоставления бюджетных кредитов государственным или муниципальным унитарным предприятиям;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размер субвенций из бюджета   Усть-Нейского сельского поселения бюджету  Макарьевского муниципального района) на решение вопросов местного значения межмуниципального характера.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 качестве составной части бюджета  Усть-Нейского сельского поселения могут быть предусмотрены сметы доходов и расходов отдельных населенных пунктов.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8. Обязательными приложениями к решению о бюджете   Усть-Нейского сельского поселения являются: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перечни целевых статей и видов расходов функциональной классификации расходов местного бюджета;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перечень главных распорядителей средств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программа муниципальных внутренних заимствований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9. Одновременно с проектом решения о бюджете   Усть-Нейского сельского поселения на очередной финансовый год органы местной администрации: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разрабатывают адресную инвестиционную программу на очередной финансовый год и плановый период;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оценивают потери бюджета от предоставления налоговых льгот;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оценивают ожидаемое исполнение бюджета   Усть-Нейского сельского поселения за текущий финансовый год;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разрабатывают проекты решений Совета депутатов Усть-Нейского сельского поселения о внесении изменений и дополнений в решения Совета депутатов Усть-Нейского сельского поселения о налогах и сборах;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разрабатывают проекты нормативных правовых актов, в том числе решений Совета депутатов Усть-Нейского сельского поселения, относительно действующих и принимаемых обязательств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10. Проект решения о бюджете, а также разрабатываемые одновременно с ним документы и материалы не позднее 10 ноября  представляются в   администрацию.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рассматривает проект решения о бюджете и иные документы и материалы и в срок до 15 ноября принимает решение о внесении проекта решения о бюджете на очередной финансовый год в Совет депутатов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11. Проект бюджета   Усть-Нейского сельского поселения, вносимый в Совет депутатов Усть-Нейского сельского поселения, подлежит официальному опубликованию.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CC7A74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. Рассмотрение и утверждение проекта решения о бюджете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23. Внесение проекта решения о бюджете в муниципальном образовании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Глава   администрации  вносит проект решения о бюджете на очередной финансовый год на рассмотрение в   Совет  депутатов Усть-Нейского сельского поселения не позднее 15 ноября.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Внесению проекта решения о бюджете должно предшествовать внесение Совет  депутатов Усть-Нейского сельского поселения проектов решений об изменении и дополнении решений  Совета депутатов Усть-Нейского сельского поселения о налогах и сборах.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Одновременно с проектом решения о бюджете в Совет  депутатов Усть-Нейского сельского поселения представляются следующие документы и материалы: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проекты решений Совета депутатов Усть-Нейского сельского поселения относительно действующих и принимаемых обязательств 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баланс финансовых ресурсов Усть-Нейского сельского поселения  на очередной финансовый год и плановые периоды.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адресная инвестиционная программа на очередной финансовый год и плановые периоды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оценка потерь бюджета от предоставления налоговых льгот;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оценка ожидаемого исполнения бюджета  Усть-Нейского сельского поселения за текущий финансовый год и плановые периоды;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план развития муниципального сектора экономики;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24. Рассмотрение проекта решения о бюджете представительным органом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В течение суток со дня внесения проекта решения о бюджете на очередной финансовый год и плановый период  в Совет  депутатов Усть-Нейского сельского поселения председатель Совета депутатов Усть-Нейского сельского поселения   направляет его в контрольный органа муниципального образования для проведения экспертизы.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2.Контрольный органа муниципального образования подготавливает заключение о проекте решения о бюджете с указанием недостатков данного проекта в случае их выявления.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Заключение   контрольного органа муниципального образования учитывается при подготовке депутатами Совета депутатов Усть-Нейского сельского поселения поправок к проекту решения о бюджете 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3. Внесенный проект решения о бюджете на очередной финансовый год и плановый период с заключением контрольного органа муниципального образования  направляется на рассмотрение в комитеты и комиссии, а также депутатам Советом депутатов Усть-Нейского сельского поселения.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В недельный срок с момента направления проекта решения о бюджете   Усть-Нейского сельского поселения с заключением контрольного органа муниципального образования  в комитеты и комиссии, а также депутатам Совета депутатов Усть-Нейского сельского поселения  проводится первое чтение проекта решения о бюджете муниципального образования.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первого чтения является одобрение основных параметров проекта решения о бюджете муниципального образования.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Не ранее  чем, через 21 день  с момента проведения первого чтения проект решения о бюджете   Усть-Нейского сельского поселения рассматривается Советом депутатов Усть-Нейского сельского поселения во втором чтении.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Во втором чтении проект решения о бюджете Усть-Нейского сельского поселения принимается окончательно.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6. В случае возникновения несогласованных вопросов по проекту решения о бюджете  Усть-Нейского сельского поселения решением председателя Совета депутатов Усть-Нейского сельского поселения может создаваться согласительная комиссия, в которую входит равное количество представителей местной администрации и Совета депутатов Усть-Нейского сельского поселения  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рассматривает спорные вопросы в период между первым и вторым чтением проекта решения о бюджете  Усть-Нейского сельского поселения в соответствии с регламентом, утвержденным председателем Совета депутатов Усть-Нейского сельского поселения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Принятое Советом депутатов Усть-Нейского сельского поселения решение о бюджете на очередной финансовый год и плановые периоды направляется   главе муниципального образования  для подписания и обнародования.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25. Сроки утверждения решения о бюджете и последствия непринятия проекта решения о бюджете на очередной финансовый год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Решение о бюджете Усть-Нейского сельского поселения должно быть рассмотрено, утверждено Советом депутатов Усть-Нейского сельского поселения, подписано главой муниципального образования и обнародовано до начала очередного финансового года и плановых периодов.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Усть-Нейского сельского поселения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бюджете сельского поселения на финансовый год вступает в силу с 1 января очередного финансового года.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В случае  если решение о бюджете на очередной финансовый год и плановый период не вступило в силу с начала финансового года: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финансовый орган правомочен ежемесячно доводить до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отчётном финансовом году и плановых периодов;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иные показатели, определяемые решением о бюджете сельского поселения, применяются в размерах (нормативах) и порядке, которые были установлены решением о бюджете сельского поселения на отчётный финансовый год и плановые периоды.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Если решение о бюджете не вступило в силу через три месяца после начала финансового года,   финансовый орган  организует исполнение бюджета сельского поселения при соблюдении условий, определенных пунктом 2 настоящей статьи.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При этом   финансовый орган  местной администрации  не имеет права:</w:t>
      </w:r>
    </w:p>
    <w:p w:rsidR="00CC7A74" w:rsidRPr="00CC7A74" w:rsidRDefault="00CC7A74" w:rsidP="00CC7A7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- </w:t>
      </w:r>
      <w:r w:rsidRPr="00CC7A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  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формировать резервные фонды.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4.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 и 3 настоящей статьи,  в течение одного месяца со дня  вступления в силу указанного решения администрация сельского поселения представляет на рассмотрение и утверждение Советом депутатов проект решения о внесении изменений в решение о бюджете сельского поселения, уточняющего показатели бюджета сельского поселения, с учётом исполнения бюджета сельского поселения за период временного управления бюджетом сельского поселения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CC7A74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. Исполнение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26. Казначейское исполнение бюджета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1. В Усть-Нейском  сельском поселении устанавливается казначейское исполнение бюджета.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Финансовый орган  местной администрации  организует и осуществляет исполнение бюджета   Усть-Нейского сельского поселения, управление счетами бюджета  Усть-Нейского сельского поселения и бюджетными средствами.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  орган   администрации  осуществляет платежи за счет бюджетных средств от имени и по поручению бюджетных учреждений.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Бюджет   Усть-Нейского сельского поселения исполняется на основе принципа единства кассы и подведомственности расходов.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и осуществление всех расходов с единого счета бюджета.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 открытия и закрытия единого счета бюджета   Усть-Нейского сельского поселения принадлежит   финансовому   органу    администрации. </w:t>
      </w:r>
    </w:p>
    <w:p w:rsidR="00CC7A74" w:rsidRPr="00CC7A74" w:rsidRDefault="00CC7A74" w:rsidP="00CC7A7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" w:name="_Toc105937815"/>
    </w:p>
    <w:p w:rsidR="00CC7A74" w:rsidRPr="00CC7A74" w:rsidRDefault="00CC7A74" w:rsidP="00CC7A7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color w:val="80800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Исполнение бюджета муниципального образования по доходам.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 Усть-Нейского сельского поселения по доходам предусматривает: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зачисление на единый счёт бюджета сельского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РФ, решением о бюджете Костромской области и иными законами Костромской области и муниципальными правовыми актами, принятыми в соответствии с положениями Бюджетного кодекса РФ, со счетов Управления Федерального казначейства по Костромской области и иных поступлений  в бюджет сельского поселения;</w:t>
      </w:r>
    </w:p>
    <w:p w:rsidR="00CC7A74" w:rsidRPr="00CC7A74" w:rsidRDefault="00CC7A74" w:rsidP="00CC7A7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color w:val="808000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Cs/>
          <w:color w:val="333300"/>
          <w:sz w:val="24"/>
          <w:szCs w:val="24"/>
          <w:lang w:eastAsia="ru-RU"/>
        </w:rPr>
        <w:t xml:space="preserve">      -перечисление  излишне распределённых  сумм</w:t>
      </w:r>
      <w:r w:rsidRPr="00CC7A74">
        <w:rPr>
          <w:rFonts w:ascii="Arial" w:eastAsia="Times New Roman" w:hAnsi="Arial" w:cs="Arial"/>
          <w:bCs/>
          <w:color w:val="808000"/>
          <w:sz w:val="24"/>
          <w:szCs w:val="24"/>
          <w:lang w:eastAsia="ru-RU"/>
        </w:rPr>
        <w:t xml:space="preserve">, </w:t>
      </w:r>
      <w:r w:rsidRPr="00CC7A74">
        <w:rPr>
          <w:rFonts w:ascii="Arial" w:eastAsia="Times New Roman" w:hAnsi="Arial" w:cs="Arial"/>
          <w:bCs/>
          <w:sz w:val="24"/>
          <w:szCs w:val="24"/>
          <w:lang w:eastAsia="ru-RU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зачёт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уточнение администратором доходов бюджета сельского поселения платежей в бюджеты бюджетной системы Российской Федерации;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перечисление УФК по Костромской области средств, необходимых для осуществления возврата (зачёта) излишне уплаченных или излишне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счёта бюджета сельского поселения на соответствующие счета Федерального казначейства, предназначенные для учёта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6"/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28.  Исполнение бюджета сельского поселения по расходам осуществляется с соблюдением требований Бюджетного кодекса РФ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1.Исполнение бюджета сельского поселения по расходам предусматривает: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-принятие бюджетных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-подтверждение денежных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-санкционирование оплаты денежных обязательств;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-подтверждение исполнения денежных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2.Получатель средств бюджета сельского поселения принимает бюджетные обязательства в пределах доведённых до него в текущем финансовом году и плановый период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Получатель средств бюджета сельского поселения принимает бюджетные обязательства путём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нормативным правовым актом, соглашением.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3.Получатель средств бюджета сельского поселения подтверждает обязанность оплатить за счёт средств бюджета сельского поселения денежные обязательства в соответствии с платёжными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платёжными документами.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Оплата денежных обязательств (за исключением денежных обязательств по публичным нормативным обязательствам) осуществляется в пределах доведённых до получателя средств бюджета сельского поселения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Оплата денежных обязательств по публичным нормативным обязательствам может осуществляться в пределах доведённых до получателя средств бюджета сельского поселения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5. Подтверждение исполнения денежных обязательств осуществляется на основании платёжных документов, подтверждающих списание денежных средств с единого счёта бюджета сельского поселения в пользу физических или юридических лиц, бюджетов бюджетной системы РФ, а также проверки иных документов, подтверждающих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не денежных операций по исполнению денежных обязательств получателей средств бюджета сельского поселения».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29. Сокращение расходов бюджета не более чем на 10 процентов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Если в процессе исполнения бюджета  Усть-Нейского сельского поселения происходит снижение объема поступлений доходов бюджета или поступлений из источников финансирования дефицита бюджета, что приводит к неполному по сравнению с утвержденным бюджетом финансированию расходов не более чем на 10 процентов годовых назначений,    администрация сельского поселения  вправе принять решение о введении режима сокращения расходов бюджета и ввести указанный режим.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В решении     администрации  о введении режима сокращения расходов бюджета должны быть указаны дата, с которой вводится указанный режим, и размеры сокращения расходов бюджета.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средств, а также по каждому объекту, включенному в адресную инвестиционную программу, муниципальные целевые программы.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Уведомление распорядителей и получателей бюджетных средств о введении режима сокращения расходов бюджета производится не позднее чем за 15 дней до даты его введения.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На основании решения   администрации о введении режима сокращения расходов бюджета производится сокращение неиспользованных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Отмена режима сокращения расходов бюджета, изменение размеров сокращения расходов бюджета производятся   администрацией по представлению   финансовым органом  администрации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105937816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30. Сокращение расходов бюджета более чем на 10 процентов</w:t>
      </w:r>
      <w:bookmarkEnd w:id="7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бюджета, что приводит к неполному по сравнению с утвержденным бюджетом финансированию расходов более ч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на 10 процентов годовых назначений,   глава  администрации  вносит в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Совет  депутатов Усть-Нейского сельского поселения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проект решения о внесении изменений и дополнений в решение о бюджете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Усть-Нейского сельского поселения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2 Совет  депутатов Усть-Нейского сельского поселения рассматривает указанный проект решения во внеочередном порядке в течение 15 дней со дня его внесения.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Если решение о внесении изменений и дополнений в решение о бюджете не принимается в указанный срок,   администрация   имеет право принять решение о пропорциональном сокращении расходов бюджета впредь до принятия Советом депутатов Усть-Нейского сельского поселения решения по данному вопросу при условии, что решением о бюджете  Усть-Нейского сельского поселения  не предусмотрено иное.</w:t>
      </w:r>
    </w:p>
    <w:p w:rsidR="00CC7A74" w:rsidRPr="00CC7A74" w:rsidRDefault="00CC7A74" w:rsidP="00CC7A74">
      <w:pPr>
        <w:widowControl w:val="0"/>
        <w:suppressAutoHyphens/>
        <w:autoSpaceDE w:val="0"/>
        <w:autoSpaceDN w:val="0"/>
        <w:ind w:firstLine="0"/>
        <w:rPr>
          <w:rFonts w:ascii="Arial" w:eastAsia="Arial" w:hAnsi="Arial" w:cs="Arial"/>
          <w:b/>
          <w:color w:val="000000"/>
          <w:kern w:val="3"/>
          <w:sz w:val="24"/>
          <w:szCs w:val="24"/>
          <w:lang w:bidi="en-US"/>
        </w:rPr>
      </w:pPr>
      <w:r w:rsidRPr="00CC7A74">
        <w:rPr>
          <w:rFonts w:ascii="Arial" w:eastAsia="Arial" w:hAnsi="Arial" w:cs="Arial"/>
          <w:b/>
          <w:color w:val="000000"/>
          <w:kern w:val="3"/>
          <w:sz w:val="24"/>
          <w:szCs w:val="24"/>
          <w:lang w:bidi="en-US"/>
        </w:rPr>
        <w:t>Статья 31. Использование доходов, фактически полученных при исполнении бюджета сверх утвержденных решением о бюджете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Доходы, фактически полученные при исполнении бюджета сверх утвержденных решением о бюджете, могут направляться  в финансовый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   администрации  на уменьшение размера дефицита бюджета и выплаты, сокращающие долговые обязательства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Усть-Нейского сельского поселения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без внесения изменений и дополнений в решение о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бюджете. При этом   финансовый орган   администрации  подготавливает и утверждает дополнительную бюджетную роспись.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случае необходимости направить дополнительные доходы на цели, отличные от указанных в пункте 1 настоящей статьи,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ассигнований, утвержденных решением о бюджете, осуществляется после внесения изменений и дополнений в решение о бюджете.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Решение о внесении изменений и дополнений в решение о бюджете принимается    Советом депутатов Усть-Нейского сельского поселения по итогам исполнения бюджета за квартал (полугодие), в котором указанное превышение было получено.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Проект решения о внесении изменений и дополнений в решение о бюджете в связи с получением дополнительных доходов должен быть рассмотрен Советом депутатов Усть-Нейского сельского поселения во внеочередном порядке в течение 15 дней со дня его внесения в указанный орган. Если решение о внесении изменений и дополнений в решение о бюджете не принимается в указанный срок,   администрация 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32. Перемещение бюджетных ассигнований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1.Финансовый орган   администрации  вправе перемещать бюджетные ассигнования, выделенные главному распорядителю бюджетных средств, между разделами, подразделам,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ассигнований, выделенных главному распорядителю бюджетных средств.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 Финансовый орган    администрации  уведомляет о перемещении бюджетных ассигнований при доведении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Главный распорядитель, распорядитель бюджетных средств в пределах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ассигнований, доведенных до получателя бюджетных средств.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33. Ограничения изменения бюджетных ассигнований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1.Объемы бюджетных ассигнований для главного распорядителя, распорядителя бюджетных средств в расчете на финансовый год могут отличаться от объемов бюджетных ассигнований, утвержденных бюджетной росписью и решением о бюджете, не более чем на 10 процентов утвержденных бюджетных ассигнований.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Объемы бюджетных ассигнований для получателя бюджетных средств в расчете на финансовый год могут отличаться от объемов бюджетных ассигнований, утвержденных бюджетной росписью, не более чем на 15 процентов утвержденных объемов бюджетных ассигнований.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Toc105937817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34. Блокировка расходов бюджета</w:t>
      </w:r>
      <w:bookmarkEnd w:id="8"/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Блокировка расходов бюджета осуществляется по решению руководителя    финансового органа   администрации на любом этапе исполнения бюджета в случаях: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если бюджетные ассигнования в соответствии с законом о бюджете выделялись при условии выполнения главным распорядителем, распорядителем, получателем бюджетных средств определенных требований,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выявления фактов нецелевого использования бюджетных средств.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Руководитель   финансового органа местной администрации 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условий, невыполнение которых повлекло блокировку расходов.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35. Изменение лимитов бюджетных обязательств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Изменение лимитов бюджетных обязательств возможно в случаях: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изменения бюджетных ассигнований;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блокировки расходов;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отсрочки   финансового органа администрации исполнения доведенных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 Ф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инансовый орган  местной администрации , распорядители бюджетных средств обязаны довести до всех нижестоящих распорядителей и получателей бюджетных 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 изменения лимитов бюджетных обязательств не позднее чем за 5 дней до начала периода действия измененных лимитов бюджетных обязательств.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Изменение лимитов бюджетных обязательств не может быть произведено после истечения половины срока их действия.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36. Завершение бюджетного года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Финансовый год завершается 31 декабря.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Лимиты бюджетных обязательств прекращают свое действие 31 декабря.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3.Принятие денежных обязательств после 25 декабря не допускается. Подтверждение денежных обязательств должно быть завершено</w:t>
      </w:r>
      <w:r w:rsidRPr="00CC7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финансовым органом местной администрации  28 декабря.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До 31 декабря включительно   финансовый  орган  местной администрации обязан оплатить принятые и подтвержденные денежные обязательства.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 и плановых периодов.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37. Бюджетный учет и отчетность об исполнении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Все доходы бюджета  Усть-Нейского сельского поселения, источники финансирования дефицита бюджета, расходы бюджета, а также операции, осуществляемые в процессе исполнения бюджета, подлежат бюджетному учету.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Финансовый орган администрации  составляет ежеквартальный, полугодовой и годовой отчеты об исполнении бюджета   Усть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 Усть-Нейского сельского поселения в течение одного месяца после получения заключения   контрольного органа муниципального образования 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Совет  депутатов Усть-Нейского сельского поселения при рассмотрении отчета об исполнении бюджета заслушивает доклад уполномоченного должностного лица   местной администрации об исполнении бюджета   Усть-Нейского сельского поселения, а также доклад руководителя  контрольного органа муниципального образования.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5. По итогам рассмотрения отчета об исполнении бюджета  Совет депутатов Усть-Нейского сельского поселения принимает одно из следующих решений: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 утверждении отчета об исполнении бюджета  Усть-Нейского сельского поселения;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об отклонении отчета об исполнении бюджета 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CC7A74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. Муниципальный финансовый контроль</w:t>
      </w:r>
      <w:r w:rsidRPr="00CC7A74">
        <w:rPr>
          <w:rFonts w:ascii="Arial" w:eastAsia="Times New Roman" w:hAnsi="Arial" w:cs="Arial"/>
          <w:sz w:val="24"/>
          <w:szCs w:val="24"/>
          <w:lang w:eastAsia="ru-RU"/>
        </w:rPr>
        <w:t>-Нейского сельского поселения и представляет их      администрации.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направляет указанные отчеты: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Совет  депутатов Усть-Нейского сельского поселения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в Федеральное казначейство;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иным органам в соответствии нормативными правовыми актами Российской Федерации.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Годовой отчет об исполнении бюджета   Усть-Нейского сельского поселения утверждается Советом депутатов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4. Годовой отчет об исполнении бюджета   Усть-Нейского сельского поселения, а также ежеквартальные сведения о ходе исполнения бюджета  Усть-Нейского сельского поселения подлежат официальному опубликованию.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38. Подготовка Годового отчета об исполнении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1. Для подготовки Годового отчета об исполнении бюджета   Усть-Нейского сельского поселения    администрация издает правовой акт о подготовке Годового отчета об исполнении бюджета 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2. В соответствии с указанным правовым актом   администрация сельского поселения осуществляются следующие действия: 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все получатели бюджетных средств готовят годовых отчеты по доходам и расходам и представляют их главным распорядителям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главные распорядители бюджетных средств сводят и обобщают отчеты подведомственных им бюджетных учреждений и представляют их в    финансовый орган   администрации 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получатели бюджетных средств, которым были предоставлены бюджетные кредиты, представляют в   финансовый  орган  местной администрации  отчеты о расходовании полученных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муниципальные заказчики готовят отчеты об использовании средств бюджета, выделенных им на финансирование расходов по оплате муниципального заказа;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на основании полученных отчетов финансовый орган  местной администрации подготавливает отчет об исполнении бюджета  Усть-Нейского сельского поселения за прошедший год и направляет его в   финансовый органа субъекта Российской Федерации  для согласования отчета по форме;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- согласованный с   финансового органом субъекта Российской Федерации  отчет об исполнении бюджета  Усть-Нейского сельского поселения в срок до 1 июня представляется в    администрацию сельского поселения. </w:t>
      </w:r>
    </w:p>
    <w:p w:rsidR="00CC7A74" w:rsidRPr="00CC7A74" w:rsidRDefault="00CC7A74" w:rsidP="00CC7A74">
      <w:pPr>
        <w:tabs>
          <w:tab w:val="left" w:pos="7110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39. Представление отчета об исполнении бюджета  муниципального образования в представительный орган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Ежегодно не позднее 1 мая текущего года  глава администрации  представляет в Совет  депутатов Усть-Нейского сельского поселения отчет об исполнении бюджета   Усть-Нейского сельского поселения за отчетный финансовый год.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Одновременно с отчетом об исполнении бюджета представляются следующие документы и материалы: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об исполнении бюджетов целевых бюджетных фондов;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расходовании средств резервного фонда;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предоставлении и погашении бюджетных кредитов;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предоставленных муниципальных гарантиях;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муниципальных заимствованиях по видам заимствований;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структуре муниципального долга;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сведения о доходах, полученных от использования муниципального имущества;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сводные отчеты о выполнении плановых заданий по предоставлению муниципальных услуг;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сводные отчетные сметы доходов и расходов бюджетных учреждений по главным распорядителям бюджетных средств;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справка о кредиторской задолженности бюджета  Усть-Нейского сельского поселения и получателей бюджетных средств исполнителям и поставщикам за оказанные услуги и выполненные работы;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- справка о дебиторской задолженности перед получателями бюджетных средств.</w:t>
      </w:r>
    </w:p>
    <w:p w:rsidR="00CC7A74" w:rsidRPr="00CC7A74" w:rsidRDefault="00CC7A74" w:rsidP="00CC7A74">
      <w:pPr>
        <w:widowControl w:val="0"/>
        <w:suppressAutoHyphens/>
        <w:autoSpaceDE w:val="0"/>
        <w:autoSpaceDN w:val="0"/>
        <w:ind w:firstLine="0"/>
        <w:rPr>
          <w:rFonts w:ascii="Arial" w:eastAsia="Arial" w:hAnsi="Arial" w:cs="Arial"/>
          <w:b/>
          <w:color w:val="000000"/>
          <w:kern w:val="3"/>
          <w:sz w:val="24"/>
          <w:szCs w:val="24"/>
          <w:lang w:bidi="en-US"/>
        </w:rPr>
      </w:pPr>
      <w:r w:rsidRPr="00CC7A74">
        <w:rPr>
          <w:rFonts w:ascii="Arial" w:eastAsia="Arial" w:hAnsi="Arial" w:cs="Arial"/>
          <w:b/>
          <w:color w:val="000000"/>
          <w:kern w:val="3"/>
          <w:sz w:val="24"/>
          <w:szCs w:val="24"/>
          <w:lang w:bidi="en-US"/>
        </w:rPr>
        <w:t>Статья 40.Рассмотрение отчета об исполнении бюджета муниципального образования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 xml:space="preserve">1. В течение суток со дня внесения отчета об исполнении бюджета в Совет  депутатов Усть-Нейского сельского поселения данный отчет направляется для проверки в   контрольный органа муниципального образования. </w:t>
      </w:r>
    </w:p>
    <w:p w:rsidR="00CC7A74" w:rsidRPr="00CC7A74" w:rsidRDefault="00CC7A74" w:rsidP="00CC7A74">
      <w:pPr>
        <w:widowControl w:val="0"/>
        <w:suppressAutoHyphens/>
        <w:autoSpaceDE w:val="0"/>
        <w:autoSpaceDN w:val="0"/>
        <w:ind w:firstLine="0"/>
        <w:rPr>
          <w:rFonts w:ascii="Arial" w:eastAsia="Arial" w:hAnsi="Arial" w:cs="Arial"/>
          <w:color w:val="000000"/>
          <w:kern w:val="3"/>
          <w:sz w:val="24"/>
          <w:szCs w:val="24"/>
          <w:lang w:bidi="en-US"/>
        </w:rPr>
      </w:pPr>
      <w:r w:rsidRPr="00CC7A74">
        <w:rPr>
          <w:rFonts w:ascii="Arial" w:eastAsia="Arial" w:hAnsi="Arial" w:cs="Arial"/>
          <w:color w:val="000000"/>
          <w:kern w:val="3"/>
          <w:sz w:val="24"/>
          <w:szCs w:val="24"/>
          <w:lang w:bidi="en-US"/>
        </w:rPr>
        <w:t>Администрация Усть-Нейского  сельского  поселения представляет отчёт об исполнении местного   бюджета  для подготовки заключения не позднее 1 апреля текущего года.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2. Контрольный орган муниципального образования  в месячный срок проводит внешнюю проверку отчета об исполнении бюджета за отчетный финансовый год и составляет заключение.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3. Совет  депутатов Усть-Нейского сельского поселения рассматривает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41. Органы, осуществляющие муниципальный финансовый контроль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В    Усть-Нейском  сельском поселении муниципальный финансовый контроль осуществляет представительный орган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42. Установления порядка осуществления муниципального финансового контроля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осуществления муниципального финансового контроля устанавливается решением Совета депутатов Усть-Нейского сельского поселения.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b/>
          <w:sz w:val="24"/>
          <w:szCs w:val="24"/>
          <w:lang w:eastAsia="ru-RU"/>
        </w:rPr>
        <w:t>Статья 43. Ответственность за бюджетные правонарушения</w:t>
      </w: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A7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бюджетные правонарушения в  Усть-Нейского сельского поселения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CC7A74" w:rsidRPr="00CC7A74" w:rsidRDefault="00CC7A74" w:rsidP="00CC7A74">
      <w:pPr>
        <w:autoSpaceDE w:val="0"/>
        <w:autoSpaceDN w:val="0"/>
        <w:adjustRightInd w:val="0"/>
        <w:ind w:right="-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34D82" w:rsidRPr="00934D82" w:rsidRDefault="00934D82" w:rsidP="00934D8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7"/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934D82" w:rsidRPr="00934D82" w:rsidTr="00DC19BF">
        <w:trPr>
          <w:trHeight w:val="3611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</w:tcPr>
          <w:p w:rsidR="00934D82" w:rsidRPr="00934D82" w:rsidRDefault="00934D82" w:rsidP="00934D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34D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2520B" w:rsidRDefault="0082520B" w:rsidP="00934D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pPr w:leftFromText="180" w:rightFromText="180" w:vertAnchor="text" w:horzAnchor="margin" w:tblpXSpec="center" w:tblpY="86"/>
              <w:tblW w:w="1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18"/>
              <w:gridCol w:w="2162"/>
            </w:tblGrid>
            <w:tr w:rsidR="0082520B" w:rsidRPr="00BE7091" w:rsidTr="00ED3047">
              <w:trPr>
                <w:trHeight w:val="624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Издатель: Администрация Усть-Нейского сельского поселения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Макарьевского муниципального района Костромской области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157480, 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Костромская область, Макарьевский район, 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д. Якимово, д.52. тел: (49445) 97-1-37</w:t>
                  </w:r>
                </w:p>
                <w:p w:rsidR="0082520B" w:rsidRPr="00BE7091" w:rsidRDefault="0082520B" w:rsidP="004822AC">
                  <w:pPr>
                    <w:tabs>
                      <w:tab w:val="left" w:pos="1716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Объем: </w:t>
                  </w:r>
                  <w:r w:rsidR="000B569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24</w:t>
                  </w:r>
                  <w:bookmarkStart w:id="9" w:name="_GoBack"/>
                  <w:bookmarkEnd w:id="9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лист</w:t>
                  </w:r>
                  <w:r w:rsidR="001619F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формата А4.  Печать № </w:t>
                  </w:r>
                  <w:r w:rsidR="004822A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25</w:t>
                  </w:r>
                  <w:r w:rsidR="00705E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  </w:t>
                  </w:r>
                  <w:r w:rsidR="004822A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06.12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.2019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г.  Тираж 10 экз.</w:t>
                  </w:r>
                </w:p>
              </w:tc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Учредители: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Совет депутатов Усть-Нейского сельского поселения Макарьевского муниципального района  Костромской области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157480,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Костромская область, Макарьевский район,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д.Якимово, д.52.  тел: (49445) 97-1-37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Ответственный </w:t>
                  </w:r>
                </w:p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 выпуск</w:t>
                  </w:r>
                </w:p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Круглов В.А</w:t>
                  </w:r>
                </w:p>
              </w:tc>
            </w:tr>
            <w:tr w:rsidR="0082520B" w:rsidRPr="00BE7091" w:rsidTr="00D60701">
              <w:trPr>
                <w:trHeight w:val="157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Официальный информационный бюллетень «Усть-Нейский вестник» можно получить по адресу: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Костромская область, Макарьевский район,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д.Якимово, д.52</w:t>
                  </w:r>
                </w:p>
              </w:tc>
            </w:tr>
          </w:tbl>
          <w:p w:rsidR="0082520B" w:rsidRPr="0082520B" w:rsidRDefault="0082520B" w:rsidP="0082520B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C19BF" w:rsidRPr="00DC19BF" w:rsidRDefault="00DC19BF" w:rsidP="006670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19BF" w:rsidRPr="00DC19BF" w:rsidSect="00EF3BEC">
      <w:pgSz w:w="11906" w:h="16838"/>
      <w:pgMar w:top="227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E0" w:rsidRDefault="00D91DE0" w:rsidP="007B7FD3">
      <w:r>
        <w:separator/>
      </w:r>
    </w:p>
  </w:endnote>
  <w:endnote w:type="continuationSeparator" w:id="0">
    <w:p w:rsidR="00D91DE0" w:rsidRDefault="00D91DE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E0" w:rsidRDefault="00D91DE0" w:rsidP="007B7FD3">
      <w:r>
        <w:separator/>
      </w:r>
    </w:p>
  </w:footnote>
  <w:footnote w:type="continuationSeparator" w:id="0">
    <w:p w:rsidR="00D91DE0" w:rsidRDefault="00D91DE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2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6B4585"/>
    <w:multiLevelType w:val="hybridMultilevel"/>
    <w:tmpl w:val="6536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42B27"/>
    <w:multiLevelType w:val="hybridMultilevel"/>
    <w:tmpl w:val="53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D70"/>
    <w:multiLevelType w:val="hybridMultilevel"/>
    <w:tmpl w:val="51EC2A80"/>
    <w:lvl w:ilvl="0" w:tplc="9FA868F0">
      <w:start w:val="1"/>
      <w:numFmt w:val="decimal"/>
      <w:lvlText w:val="%1)"/>
      <w:lvlJc w:val="left"/>
      <w:pPr>
        <w:tabs>
          <w:tab w:val="num" w:pos="1044"/>
        </w:tabs>
        <w:ind w:left="1044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24428"/>
    <w:multiLevelType w:val="multilevel"/>
    <w:tmpl w:val="2AA2442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522F2"/>
    <w:multiLevelType w:val="multilevel"/>
    <w:tmpl w:val="38C522F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12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23CC"/>
    <w:multiLevelType w:val="hybridMultilevel"/>
    <w:tmpl w:val="F3B882BE"/>
    <w:lvl w:ilvl="0" w:tplc="B2FAA5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12C3EF0"/>
    <w:multiLevelType w:val="hybridMultilevel"/>
    <w:tmpl w:val="41C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A3A94"/>
    <w:multiLevelType w:val="hybridMultilevel"/>
    <w:tmpl w:val="050AA3C8"/>
    <w:lvl w:ilvl="0" w:tplc="F09AE0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3200473"/>
    <w:multiLevelType w:val="multilevel"/>
    <w:tmpl w:val="332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27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505F"/>
    <w:rsid w:val="000572F9"/>
    <w:rsid w:val="0006797E"/>
    <w:rsid w:val="000A2191"/>
    <w:rsid w:val="000B1B79"/>
    <w:rsid w:val="000B569F"/>
    <w:rsid w:val="000E75A9"/>
    <w:rsid w:val="001175E3"/>
    <w:rsid w:val="001177E5"/>
    <w:rsid w:val="001619F9"/>
    <w:rsid w:val="00164B08"/>
    <w:rsid w:val="00187646"/>
    <w:rsid w:val="0019582E"/>
    <w:rsid w:val="001C7C6B"/>
    <w:rsid w:val="001E3AC9"/>
    <w:rsid w:val="001E4C0A"/>
    <w:rsid w:val="002A78BE"/>
    <w:rsid w:val="002E2C4C"/>
    <w:rsid w:val="002E5856"/>
    <w:rsid w:val="002F4A0A"/>
    <w:rsid w:val="00330993"/>
    <w:rsid w:val="003623BD"/>
    <w:rsid w:val="00376C42"/>
    <w:rsid w:val="003C25A4"/>
    <w:rsid w:val="003D08A7"/>
    <w:rsid w:val="00400192"/>
    <w:rsid w:val="004447C8"/>
    <w:rsid w:val="004822AC"/>
    <w:rsid w:val="004A2029"/>
    <w:rsid w:val="004E6CFE"/>
    <w:rsid w:val="00515BB3"/>
    <w:rsid w:val="00521406"/>
    <w:rsid w:val="00523B09"/>
    <w:rsid w:val="0058199C"/>
    <w:rsid w:val="005A3BD2"/>
    <w:rsid w:val="005A6680"/>
    <w:rsid w:val="005F3083"/>
    <w:rsid w:val="00613B3B"/>
    <w:rsid w:val="00643B07"/>
    <w:rsid w:val="0066701B"/>
    <w:rsid w:val="006D55FD"/>
    <w:rsid w:val="006E4B56"/>
    <w:rsid w:val="006F5297"/>
    <w:rsid w:val="00705E28"/>
    <w:rsid w:val="0071646F"/>
    <w:rsid w:val="00760B13"/>
    <w:rsid w:val="007635F7"/>
    <w:rsid w:val="00782DCE"/>
    <w:rsid w:val="007B7FD3"/>
    <w:rsid w:val="007C710A"/>
    <w:rsid w:val="00822AD5"/>
    <w:rsid w:val="0082520B"/>
    <w:rsid w:val="008254CB"/>
    <w:rsid w:val="00831DB7"/>
    <w:rsid w:val="008836D6"/>
    <w:rsid w:val="008A273B"/>
    <w:rsid w:val="008B43FB"/>
    <w:rsid w:val="008C65DF"/>
    <w:rsid w:val="008E1CF8"/>
    <w:rsid w:val="00931C58"/>
    <w:rsid w:val="00934D82"/>
    <w:rsid w:val="00994E3D"/>
    <w:rsid w:val="009D284A"/>
    <w:rsid w:val="00A01460"/>
    <w:rsid w:val="00A142D2"/>
    <w:rsid w:val="00A53827"/>
    <w:rsid w:val="00AA5F7F"/>
    <w:rsid w:val="00AB0F06"/>
    <w:rsid w:val="00B01B0B"/>
    <w:rsid w:val="00B21235"/>
    <w:rsid w:val="00B423FE"/>
    <w:rsid w:val="00B75E98"/>
    <w:rsid w:val="00B76355"/>
    <w:rsid w:val="00B94CC6"/>
    <w:rsid w:val="00BB27D9"/>
    <w:rsid w:val="00BB5072"/>
    <w:rsid w:val="00BC59C9"/>
    <w:rsid w:val="00BE76A4"/>
    <w:rsid w:val="00C24FE0"/>
    <w:rsid w:val="00C426D1"/>
    <w:rsid w:val="00C72112"/>
    <w:rsid w:val="00C8140B"/>
    <w:rsid w:val="00C82AA0"/>
    <w:rsid w:val="00CA31D6"/>
    <w:rsid w:val="00CC2D4F"/>
    <w:rsid w:val="00CC7563"/>
    <w:rsid w:val="00CC7A74"/>
    <w:rsid w:val="00D47BA2"/>
    <w:rsid w:val="00D60701"/>
    <w:rsid w:val="00D813F9"/>
    <w:rsid w:val="00D91DE0"/>
    <w:rsid w:val="00DA3A23"/>
    <w:rsid w:val="00DA5A60"/>
    <w:rsid w:val="00DC19BF"/>
    <w:rsid w:val="00DF6778"/>
    <w:rsid w:val="00E15C0D"/>
    <w:rsid w:val="00E16187"/>
    <w:rsid w:val="00E204EE"/>
    <w:rsid w:val="00E530A5"/>
    <w:rsid w:val="00ED3047"/>
    <w:rsid w:val="00ED7392"/>
    <w:rsid w:val="00EE3A8E"/>
    <w:rsid w:val="00EF3BEC"/>
    <w:rsid w:val="00EF7737"/>
    <w:rsid w:val="00F432F3"/>
    <w:rsid w:val="00F54478"/>
    <w:rsid w:val="00FD5C33"/>
    <w:rsid w:val="00FD63EE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rsid w:val="00CC7A74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w w:val="90"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"/>
    <w:next w:val="a"/>
    <w:link w:val="20"/>
    <w:qFormat/>
    <w:rsid w:val="00CC7A74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i/>
      <w:iCs/>
      <w:w w:val="90"/>
      <w:sz w:val="28"/>
      <w:szCs w:val="28"/>
      <w:lang w:eastAsia="ru-RU"/>
    </w:rPr>
  </w:style>
  <w:style w:type="paragraph" w:styleId="3">
    <w:name w:val="heading 3"/>
    <w:aliases w:val="Знак Знак Знак,Заголовок 31,Знак Знак1 Знак,Знак Знак2,Знак Знак Знак1,Заголовок 311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D3"/>
  </w:style>
  <w:style w:type="paragraph" w:styleId="aa">
    <w:name w:val="footer"/>
    <w:basedOn w:val="a"/>
    <w:link w:val="ab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D3"/>
  </w:style>
  <w:style w:type="character" w:customStyle="1" w:styleId="30">
    <w:name w:val="Заголовок 3 Знак"/>
    <w:aliases w:val="Знак Знак Знак Знак,Заголовок 31 Знак,Знак Знак1 Знак Знак,Знак Знак2 Знак,Знак Знак Знак1 Знак,Заголовок 311 Знак"/>
    <w:basedOn w:val="a0"/>
    <w:link w:val="3"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60701"/>
  </w:style>
  <w:style w:type="table" w:styleId="ac">
    <w:name w:val="Table Grid"/>
    <w:basedOn w:val="a1"/>
    <w:rsid w:val="00D607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8254CB"/>
  </w:style>
  <w:style w:type="table" w:customStyle="1" w:styleId="12">
    <w:name w:val="Сетка таблицы1"/>
    <w:basedOn w:val="a1"/>
    <w:next w:val="ac"/>
    <w:rsid w:val="008254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A74"/>
    <w:rPr>
      <w:rFonts w:ascii="Cambria" w:eastAsia="Times New Roman" w:hAnsi="Cambria" w:cs="Times New Roman"/>
      <w:b/>
      <w:bCs/>
      <w:w w:val="90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,Заголовок 2 Знак Знак Знак Знак1"/>
    <w:basedOn w:val="a0"/>
    <w:link w:val="2"/>
    <w:rsid w:val="00CC7A74"/>
    <w:rPr>
      <w:rFonts w:ascii="Arial" w:eastAsia="Times New Roman" w:hAnsi="Arial" w:cs="Arial"/>
      <w:i/>
      <w:iCs/>
      <w:w w:val="90"/>
      <w:sz w:val="28"/>
      <w:szCs w:val="28"/>
      <w:lang w:eastAsia="ru-RU"/>
    </w:rPr>
  </w:style>
  <w:style w:type="numbering" w:customStyle="1" w:styleId="31">
    <w:name w:val="Нет списка3"/>
    <w:next w:val="a2"/>
    <w:semiHidden/>
    <w:rsid w:val="00CC7A74"/>
  </w:style>
  <w:style w:type="paragraph" w:customStyle="1" w:styleId="ConsPlusTitle">
    <w:name w:val="ConsPlusTitle"/>
    <w:rsid w:val="00CC7A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C7A74"/>
    <w:rPr>
      <w:rFonts w:ascii="Arial" w:eastAsia="Arial" w:hAnsi="Arial" w:cs="Arial"/>
      <w:color w:val="000000"/>
      <w:kern w:val="3"/>
      <w:lang w:bidi="en-US"/>
    </w:rPr>
  </w:style>
  <w:style w:type="paragraph" w:customStyle="1" w:styleId="ConsPlusNormal0">
    <w:name w:val="ConsPlusNormal"/>
    <w:next w:val="a"/>
    <w:link w:val="ConsPlusNormal"/>
    <w:rsid w:val="00CC7A74"/>
    <w:pPr>
      <w:widowControl w:val="0"/>
      <w:suppressAutoHyphens/>
      <w:autoSpaceDE w:val="0"/>
      <w:autoSpaceDN w:val="0"/>
      <w:ind w:firstLine="720"/>
      <w:jc w:val="left"/>
    </w:pPr>
    <w:rPr>
      <w:rFonts w:ascii="Arial" w:eastAsia="Arial" w:hAnsi="Arial" w:cs="Arial"/>
      <w:color w:val="000000"/>
      <w:kern w:val="3"/>
      <w:lang w:bidi="en-US"/>
    </w:rPr>
  </w:style>
  <w:style w:type="character" w:customStyle="1" w:styleId="ConsNormal">
    <w:name w:val="ConsNormal Знак"/>
    <w:link w:val="ConsNormal0"/>
    <w:locked/>
    <w:rsid w:val="00CC7A7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C7A7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ConsTitle">
    <w:name w:val="ConsTitle"/>
    <w:rsid w:val="00CC7A74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d">
    <w:name w:val="Обычный текст"/>
    <w:basedOn w:val="a"/>
    <w:rsid w:val="00CC7A74"/>
    <w:pPr>
      <w:ind w:firstLine="567"/>
    </w:pPr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AAEC-8D8D-45B9-90EE-DEAEA06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12131</Words>
  <Characters>69148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2017-07-06T08:25:00Z</cp:lastPrinted>
  <dcterms:created xsi:type="dcterms:W3CDTF">2017-07-06T08:18:00Z</dcterms:created>
  <dcterms:modified xsi:type="dcterms:W3CDTF">2019-12-16T08:27:00Z</dcterms:modified>
</cp:coreProperties>
</file>