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23D9" w:rsidRDefault="00B023D9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B023D9" w:rsidRDefault="00B023D9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A632E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№20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A632E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понедельник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</w:t>
            </w:r>
            <w:r w:rsidR="00A632E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декабря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  <w:r w:rsidR="00921231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921231" w:rsidRDefault="00921231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ПРИРОДООХРАННАЯ ПРОКУРАТУРА ИНФОРМИРУЕТ:</w:t>
      </w:r>
    </w:p>
    <w:p w:rsidR="00921231" w:rsidRDefault="00921231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9" w:rsidRPr="00953EC9" w:rsidRDefault="00953EC9" w:rsidP="00953EC9">
      <w:pPr>
        <w:spacing w:after="300" w:line="26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953EC9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Костромской межрайонной природоохранной прокуратурой пресечен факт сброса сточных вод в водный объект с превышением концентрации загрязняющих веществ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53EC9">
        <w:rPr>
          <w:rFonts w:ascii="Times New Roman" w:eastAsia="Calibri" w:hAnsi="Times New Roman" w:cs="Times New Roman"/>
          <w:sz w:val="28"/>
          <w:szCs w:val="28"/>
        </w:rPr>
        <w:t>Костромской межрайпрокуратурой проведена проверка по факту сброса сточных вод в руч. Гремячка в районе Буйского химического завода.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53EC9">
        <w:rPr>
          <w:rFonts w:ascii="Times New Roman" w:eastAsia="Calibri" w:hAnsi="Times New Roman" w:cs="Times New Roman"/>
          <w:sz w:val="28"/>
          <w:szCs w:val="28"/>
        </w:rPr>
        <w:t>Установлено, что сброс сточных вод в указанный водных объект осуществляется через водовыпуск одного из предприятий, входящих в Многопрофильную ассоциацию химических предприятий, основным видом деятельности которого является производство неорганических веществ. Сброс осуществляется на основании решения о предоставлении водного объекта в пользование.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53EC9">
        <w:rPr>
          <w:rFonts w:ascii="Times New Roman" w:eastAsia="Calibri" w:hAnsi="Times New Roman" w:cs="Times New Roman"/>
          <w:sz w:val="28"/>
          <w:szCs w:val="28"/>
        </w:rPr>
        <w:t xml:space="preserve">Вместе с тем, в пробах воды из ручья, взятых в феврале 2022 г. в ходе проверочных мероприятий, выявлено превышение допустимых концентраций загрязняющих веществ по аммоний-иону, нитрит-иону, фосфат-иону, нефтепродуктам, меди, цинку. 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53EC9">
        <w:rPr>
          <w:rFonts w:ascii="Times New Roman" w:eastAsia="Calibri" w:hAnsi="Times New Roman" w:cs="Times New Roman"/>
          <w:sz w:val="28"/>
          <w:szCs w:val="28"/>
        </w:rPr>
        <w:t>Аналогичные превышения выявлялись в декабре 2021 г.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53EC9">
        <w:rPr>
          <w:rFonts w:ascii="Times New Roman" w:eastAsia="Calibri" w:hAnsi="Times New Roman" w:cs="Times New Roman"/>
          <w:sz w:val="28"/>
          <w:szCs w:val="28"/>
        </w:rPr>
        <w:t>По данному факту прокуратурой руководителю предприятия внесено представление об устранении нарушений закона.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53EC9">
        <w:rPr>
          <w:rFonts w:ascii="Times New Roman" w:eastAsia="Calibri" w:hAnsi="Times New Roman" w:cs="Times New Roman"/>
          <w:sz w:val="28"/>
          <w:szCs w:val="28"/>
        </w:rPr>
        <w:t>Кроме того, в отношении виновного должностного лица прокуратурой возбуждено дело по ч. 4 ст. 8.13 КоАП РФ, по результатам рассмотрения которого должностное лицо привлечено к административной ответственности в виде штрафа в размере 50 тыс. руб.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53EC9">
        <w:rPr>
          <w:rFonts w:ascii="Times New Roman" w:eastAsia="Calibri" w:hAnsi="Times New Roman" w:cs="Times New Roman"/>
          <w:sz w:val="28"/>
          <w:szCs w:val="28"/>
        </w:rPr>
        <w:t>После принятых прокуратурой мер повторных фактов сброса сточных вод с превышением допустимых концентраций не установлено.</w:t>
      </w:r>
    </w:p>
    <w:p w:rsidR="00953EC9" w:rsidRPr="00953EC9" w:rsidRDefault="00953EC9" w:rsidP="00953EC9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921231" w:rsidRDefault="00921231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9" w:rsidRDefault="00953EC9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9" w:rsidRDefault="00953EC9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9" w:rsidRDefault="00953EC9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9" w:rsidRDefault="00953EC9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9" w:rsidRDefault="00953EC9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231" w:rsidRDefault="00953EC9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ПРОКУРАТУРА ИНФОРМИРУЕТ:</w:t>
      </w:r>
    </w:p>
    <w:p w:rsidR="00921231" w:rsidRDefault="00921231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231" w:rsidRPr="00921231" w:rsidRDefault="00921231" w:rsidP="0092123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прокурор вправе обратиться в суд с заявлением в защиту интересов гражданина</w:t>
      </w:r>
    </w:p>
    <w:p w:rsidR="00921231" w:rsidRPr="00921231" w:rsidRDefault="00921231" w:rsidP="009212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Российское законодательство наделяет прокурора полномочиями по обращению в суд с заявлением </w:t>
      </w:r>
      <w:r w:rsidRPr="0092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защиту прав, свобод и законных интересов гражданина.</w:t>
      </w:r>
    </w:p>
    <w:p w:rsidR="00921231" w:rsidRPr="00921231" w:rsidRDefault="00921231" w:rsidP="009212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такое право прокурор имеет лишь в определенных законом случаях.</w:t>
      </w:r>
    </w:p>
    <w:p w:rsidR="00921231" w:rsidRPr="00921231" w:rsidRDefault="00921231" w:rsidP="009212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прокурор вправе предъявить в суд такое заявление в случаях, когда гражданин по уважительным причинам не может этого сделать самостоятельно.</w:t>
      </w:r>
    </w:p>
    <w:p w:rsidR="00921231" w:rsidRPr="00921231" w:rsidRDefault="00921231" w:rsidP="009212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уважительным причинам такого рода относится состояние здоровья гражданина, его возраст или недееспособность, а также иные подобные причины, не позволяющее ему самостоятельно обратиться в суд.</w:t>
      </w:r>
    </w:p>
    <w:p w:rsidR="00921231" w:rsidRPr="00921231" w:rsidRDefault="00921231" w:rsidP="009212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основанием для обращения прокурора в суд с заявлением в защиту прав, свобод и законных интересов гражданина является поступившее прокурору обращение гражданина о защите его нарушенных или оспариваемых социальных прав, свобод и законных интересов. </w:t>
      </w:r>
    </w:p>
    <w:p w:rsidR="00921231" w:rsidRPr="00921231" w:rsidRDefault="00921231" w:rsidP="009212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закон определяет круг таких социальных прав, свобод и законных интересов гражданина, в защиту которых прокурор имеет право предъявить заявление в суд. </w:t>
      </w:r>
    </w:p>
    <w:p w:rsidR="00A632EE" w:rsidRDefault="00921231" w:rsidP="00921231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9212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касается сферы трудовых (служебных) отношений, иных непосредственно связанных с ними отношений, защиты семьи, материнства, отцовства и детства, социальной защиты, включая социальное обеспечение, обеспечения права на жилище в государственном и муниципальном жилищных фондах, охраны здоровья, включая медицинскую помощь, обеспечения права на благоприятную окружающую среду и образования</w:t>
      </w:r>
    </w:p>
    <w:p w:rsidR="00A632EE" w:rsidRDefault="00A632E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C1188" w:rsidRPr="00AC1188" w:rsidRDefault="00AC1188" w:rsidP="00AC1188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188" w:rsidRPr="00AC1188" w:rsidRDefault="00AC1188" w:rsidP="00AC1188">
      <w:pPr>
        <w:ind w:firstLine="0"/>
        <w:jc w:val="left"/>
        <w:outlineLvl w:val="0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C118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</w:t>
      </w:r>
      <w:r w:rsidRPr="00AC118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</w:t>
      </w:r>
    </w:p>
    <w:p w:rsidR="00AC1188" w:rsidRPr="00AC1188" w:rsidRDefault="00AC1188" w:rsidP="00AC1188">
      <w:pPr>
        <w:ind w:firstLine="0"/>
        <w:jc w:val="center"/>
        <w:outlineLvl w:val="0"/>
        <w:rPr>
          <w:rFonts w:ascii="Arial" w:eastAsia="Times New Roman" w:hAnsi="Arial" w:cs="Arial"/>
          <w:sz w:val="32"/>
          <w:szCs w:val="32"/>
          <w:lang w:eastAsia="ar-SA"/>
        </w:rPr>
      </w:pPr>
      <w:r w:rsidRPr="00AC1188">
        <w:rPr>
          <w:rFonts w:ascii="Arial" w:eastAsia="Times New Roman" w:hAnsi="Arial" w:cs="Arial"/>
          <w:sz w:val="32"/>
          <w:szCs w:val="32"/>
          <w:lang w:eastAsia="ar-SA"/>
        </w:rPr>
        <w:t>СОВЕТ  ДЕПУТАТОВ</w:t>
      </w:r>
    </w:p>
    <w:p w:rsidR="00AC1188" w:rsidRPr="00AC1188" w:rsidRDefault="00AC1188" w:rsidP="00AC1188">
      <w:pPr>
        <w:ind w:firstLine="0"/>
        <w:jc w:val="center"/>
        <w:outlineLvl w:val="0"/>
        <w:rPr>
          <w:rFonts w:ascii="Arial" w:eastAsia="Times New Roman" w:hAnsi="Arial" w:cs="Arial"/>
          <w:sz w:val="32"/>
          <w:szCs w:val="32"/>
          <w:lang w:eastAsia="ar-SA"/>
        </w:rPr>
      </w:pPr>
      <w:r w:rsidRPr="00AC1188">
        <w:rPr>
          <w:rFonts w:ascii="Arial" w:eastAsia="Times New Roman" w:hAnsi="Arial" w:cs="Arial"/>
          <w:sz w:val="32"/>
          <w:szCs w:val="32"/>
          <w:lang w:eastAsia="ar-SA"/>
        </w:rPr>
        <w:t xml:space="preserve">   УСТЬ-НЕЙСКОГО  СЕЛЬСКОГО  ПОСЕЛЕНИЯ</w:t>
      </w:r>
    </w:p>
    <w:p w:rsidR="00AC1188" w:rsidRPr="00AC1188" w:rsidRDefault="00AC1188" w:rsidP="00AC1188">
      <w:pPr>
        <w:ind w:firstLine="0"/>
        <w:jc w:val="center"/>
        <w:outlineLvl w:val="0"/>
        <w:rPr>
          <w:rFonts w:ascii="Arial" w:eastAsia="Times New Roman" w:hAnsi="Arial" w:cs="Arial"/>
          <w:sz w:val="32"/>
          <w:szCs w:val="32"/>
          <w:lang w:eastAsia="ar-SA"/>
        </w:rPr>
      </w:pPr>
      <w:r w:rsidRPr="00AC1188">
        <w:rPr>
          <w:rFonts w:ascii="Arial" w:eastAsia="Times New Roman" w:hAnsi="Arial" w:cs="Arial"/>
          <w:sz w:val="32"/>
          <w:szCs w:val="32"/>
          <w:lang w:eastAsia="ar-SA"/>
        </w:rPr>
        <w:t>МАКАРЬЕВСКОГО  МУНИЦИПАЛЬНОГО  РАЙОНА</w:t>
      </w:r>
    </w:p>
    <w:p w:rsidR="00AC1188" w:rsidRPr="00AC1188" w:rsidRDefault="00AC1188" w:rsidP="00AC1188">
      <w:pPr>
        <w:ind w:firstLine="0"/>
        <w:jc w:val="center"/>
        <w:outlineLvl w:val="0"/>
        <w:rPr>
          <w:rFonts w:ascii="Arial" w:eastAsia="Times New Roman" w:hAnsi="Arial" w:cs="Arial"/>
          <w:sz w:val="32"/>
          <w:szCs w:val="32"/>
          <w:lang w:eastAsia="ar-SA"/>
        </w:rPr>
      </w:pPr>
      <w:r w:rsidRPr="00AC1188">
        <w:rPr>
          <w:rFonts w:ascii="Arial" w:eastAsia="Times New Roman" w:hAnsi="Arial" w:cs="Arial"/>
          <w:sz w:val="32"/>
          <w:szCs w:val="32"/>
          <w:lang w:eastAsia="ar-SA"/>
        </w:rPr>
        <w:t>КОСТРОМСКОЙ ОБЛАСТИ</w:t>
      </w:r>
    </w:p>
    <w:p w:rsidR="00AC1188" w:rsidRPr="00AC1188" w:rsidRDefault="00AC1188" w:rsidP="00AC1188">
      <w:pPr>
        <w:ind w:firstLine="0"/>
        <w:jc w:val="left"/>
        <w:rPr>
          <w:rFonts w:ascii="Arial" w:eastAsia="Times New Roman" w:hAnsi="Arial" w:cs="Arial"/>
          <w:sz w:val="32"/>
          <w:szCs w:val="32"/>
          <w:lang w:eastAsia="ar-SA"/>
        </w:rPr>
      </w:pPr>
    </w:p>
    <w:p w:rsidR="00AC1188" w:rsidRPr="00AC1188" w:rsidRDefault="00AC1188" w:rsidP="00AC118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C1188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:rsidR="00AC1188" w:rsidRPr="00AC1188" w:rsidRDefault="00AC1188" w:rsidP="00AC118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C1188">
        <w:rPr>
          <w:rFonts w:ascii="Arial" w:eastAsia="Times New Roman" w:hAnsi="Arial" w:cs="Arial"/>
          <w:sz w:val="24"/>
          <w:szCs w:val="24"/>
          <w:lang w:eastAsia="ar-SA"/>
        </w:rPr>
        <w:t>РЕШЕНИЕ № 60</w:t>
      </w:r>
    </w:p>
    <w:p w:rsidR="00AC1188" w:rsidRPr="00AC1188" w:rsidRDefault="00AC1188" w:rsidP="00AC1188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AC1188">
        <w:rPr>
          <w:rFonts w:ascii="Arial" w:eastAsia="Times New Roman" w:hAnsi="Arial" w:cs="Arial"/>
          <w:sz w:val="24"/>
          <w:szCs w:val="24"/>
          <w:lang w:eastAsia="ar-SA"/>
        </w:rPr>
        <w:t xml:space="preserve">             .                          </w:t>
      </w:r>
    </w:p>
    <w:p w:rsidR="00AC1188" w:rsidRPr="00AC1188" w:rsidRDefault="00AC1188" w:rsidP="00AC1188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AC1188">
        <w:rPr>
          <w:rFonts w:ascii="Arial" w:eastAsia="Times New Roman" w:hAnsi="Arial" w:cs="Times New Roman"/>
          <w:sz w:val="24"/>
          <w:szCs w:val="24"/>
          <w:lang w:eastAsia="ar-SA"/>
        </w:rPr>
        <w:lastRenderedPageBreak/>
        <w:t>от  25.11.2022г</w:t>
      </w:r>
    </w:p>
    <w:p w:rsidR="00AC1188" w:rsidRPr="00AC1188" w:rsidRDefault="00AC1188" w:rsidP="00AC1188">
      <w:pPr>
        <w:tabs>
          <w:tab w:val="left" w:pos="709"/>
          <w:tab w:val="left" w:pos="1006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AC1188" w:rsidRPr="00AC1188" w:rsidRDefault="00AC1188" w:rsidP="00AC1188">
      <w:pPr>
        <w:tabs>
          <w:tab w:val="left" w:pos="709"/>
          <w:tab w:val="left" w:pos="1006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и дополнений в решение </w:t>
      </w:r>
    </w:p>
    <w:p w:rsidR="00AC1188" w:rsidRPr="00AC1188" w:rsidRDefault="00AC1188" w:rsidP="00AC1188">
      <w:pPr>
        <w:tabs>
          <w:tab w:val="left" w:pos="709"/>
          <w:tab w:val="left" w:pos="1006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Усть-Нейского сельского поселения</w:t>
      </w:r>
    </w:p>
    <w:p w:rsidR="00AC1188" w:rsidRPr="00AC1188" w:rsidRDefault="00AC1188" w:rsidP="00AC1188">
      <w:pPr>
        <w:tabs>
          <w:tab w:val="left" w:pos="709"/>
          <w:tab w:val="left" w:pos="1006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 от 24.12.2021 года «О бюджете Усть-Нейского сельского</w:t>
      </w:r>
    </w:p>
    <w:p w:rsidR="00AC1188" w:rsidRPr="00AC1188" w:rsidRDefault="00AC1188" w:rsidP="00AC1188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Макарьевского муниципального района на 2022 год</w:t>
      </w:r>
    </w:p>
    <w:p w:rsidR="00AC1188" w:rsidRPr="00AC1188" w:rsidRDefault="00AC1188" w:rsidP="00AC1188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2023 и 2024 годов».</w:t>
      </w:r>
    </w:p>
    <w:p w:rsidR="00AC1188" w:rsidRPr="00AC1188" w:rsidRDefault="00AC1188" w:rsidP="00AC1188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AC1188" w:rsidRPr="00AC1188" w:rsidRDefault="00AC1188" w:rsidP="00AC1188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соответствии с Положением  о бюджетном процессе в Усть-Нейском сельском поселении, на основании Устава Усть-Нейского сельского поселения Макарьевского муниципального района Костромской области, рассмотрев внесенный администрацией  Усть-Нейского сельского поселения  Макарьевского муниципального района  изменения и дополнения в решение  № 13 от 24.12.2022 года «О бюджете Усть-Нейского сельского поселения Макарьевского муниципального района на 2022 год и на плановый период 2023 и 2024 годов»</w:t>
      </w:r>
      <w:r w:rsidRPr="00AC11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 в ред. решений от 01.04.2022 г № 38, от 13.07.2022г №50, от 29.09.2022 № 56) Совет депутатов Усть-Нейского сельского поселения Макарьевского муниципального района Костромской области</w:t>
      </w:r>
    </w:p>
    <w:p w:rsidR="00AC1188" w:rsidRPr="00AC1188" w:rsidRDefault="00AC1188" w:rsidP="00AC1188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AC11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 Е Ш И Л </w:t>
      </w: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C1188" w:rsidRPr="00AC1188" w:rsidRDefault="00AC1188" w:rsidP="00AC1188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AC11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C11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Пункт 1 статьи 1 Решения изложить в следующей редакции «1.Утвердить бюджет Усть-Нейского сельского поселения Макарьевского муниципального района (далее - местный бюджет) на 2022 год по доходам в сумме  7756521 рубль, в том числе объем безвозмездных поступлений сумме 4849821 рубль, по расходам в сумме 8031891  рубль.</w:t>
      </w: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ind w:firstLine="0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1.2. Утвердить Приложение № 1 к Решению «Источники финансирования дефицита бюджета Усть-Нейского сельского поселения на 2022 год и плановый период 2023-2024 года», согласно Приложению № 1 к настоящему Решению.</w:t>
      </w: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1.3. Утвердить Приложение № 2 к Решению «</w:t>
      </w:r>
      <w:r w:rsidRPr="00AC1188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Объем поступлений доходов  в бюджет Усть-Нейского сельского поселения Макарьевского Муниципального района на 2022 год </w:t>
      </w: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2023 и 2024 годов» в новой редакции согласно приложению № 2 к настоящему Решению.</w:t>
      </w: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1.4 Утвердить Приложение № 5 к Решению «Распределение ассигнований на 2022 год и на плановый период 2023 и 2024 годов по разделам, подразделам, целевым статьям, группам, подгруппам и элементам видов расходов классификации расходов бюджетов» в новой редакции согласно Приложению № 3 к настоящему Решению.</w:t>
      </w: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1.5 Дополнить пунктом 3</w:t>
      </w:r>
      <w:r w:rsidRPr="00AC11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статью 14 Решения Совета депутатов Усть-Нейского сельского поселения № 13 от 24.12.2021 года «О бюджете Усть-Нейского сельского поселения Макарьевского муниципального района на 2022 год и на плановый период 2023 и 2024 годов» </w:t>
      </w:r>
      <w:r w:rsidRPr="00AC11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следующего содержания:</w:t>
      </w: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«Увеличить (проиндексировать) с 01 декабря 2022 года в 1,12 раза размеры должностных окладов месячного денежного содержания лиц, замещающих муниципальные </w:t>
      </w: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должности Усть-Нейского сельского поселения Макарьевского муниципального района и муниципальных служащих, а также месячных должностных окладов работников муниципальных органов, не являющимися должностями муниципальной службы Усть-Нейского сельского поселения Макарьевского муниципального района Костромской области.</w:t>
      </w:r>
    </w:p>
    <w:p w:rsidR="00AC1188" w:rsidRPr="00AC1188" w:rsidRDefault="00AC1188" w:rsidP="00AC1188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Настоящее решение подлежит официальному опубликованию в печатном издании и  вступает в силу с момента опубликования.</w:t>
      </w: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Контроль за исполнение настоящего решения возложить на начальника отдела по    бюджету и бухгалтерскому учету.</w:t>
      </w: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Усть-Нейского сельского поселения</w:t>
      </w: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Макарьевского муниципального района                                                                 Круглов В.А.</w:t>
      </w:r>
      <w:r w:rsidRPr="00AC118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</w:t>
      </w: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left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Приложение № 1     </w:t>
      </w:r>
    </w:p>
    <w:p w:rsidR="00AC1188" w:rsidRPr="00AC1188" w:rsidRDefault="00AC1188" w:rsidP="00AC1188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AC1188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 №60 от  25.11.2022 г.        </w:t>
      </w:r>
      <w:r w:rsidRPr="00AC1188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AC1188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AC1188" w:rsidRPr="00AC1188" w:rsidRDefault="00AC1188" w:rsidP="00AC1188">
      <w:pPr>
        <w:ind w:firstLine="0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                            </w:t>
      </w: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AC1188" w:rsidRPr="00AC1188" w:rsidRDefault="00AC1188" w:rsidP="00AC118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11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финансирования дефицита бюджета Усть-Нейского сельского поселения на 2022 год и плановый период 2023-2024 года</w:t>
      </w: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tbl>
      <w:tblPr>
        <w:tblW w:w="0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11"/>
        <w:gridCol w:w="1275"/>
        <w:gridCol w:w="1276"/>
        <w:gridCol w:w="1418"/>
      </w:tblGrid>
      <w:tr w:rsidR="00AC1188" w:rsidRPr="00AC1188" w:rsidTr="00AC1188">
        <w:trPr>
          <w:trHeight w:val="39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СУММА</w:t>
            </w:r>
          </w:p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2022 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СУММА</w:t>
            </w:r>
          </w:p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2023 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СУММА</w:t>
            </w:r>
          </w:p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2024 г</w:t>
            </w:r>
          </w:p>
        </w:tc>
      </w:tr>
      <w:tr w:rsidR="00AC1188" w:rsidRPr="00AC1188" w:rsidTr="00AC1188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275370,00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140665,00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143980,00</w:t>
            </w:r>
          </w:p>
        </w:tc>
      </w:tr>
      <w:tr w:rsidR="00AC1188" w:rsidRPr="00AC1188" w:rsidTr="00AC1188">
        <w:trPr>
          <w:trHeight w:val="382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Увеличение остатков средств бюджетов.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- 7756521,00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-5501963,00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-5685504,00</w:t>
            </w:r>
          </w:p>
        </w:tc>
      </w:tr>
      <w:tr w:rsidR="00AC1188" w:rsidRPr="00AC1188" w:rsidTr="00AC1188">
        <w:trPr>
          <w:trHeight w:val="417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- 7756521,00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-5501963,00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-5685504,00</w:t>
            </w:r>
          </w:p>
        </w:tc>
      </w:tr>
      <w:tr w:rsidR="00AC1188" w:rsidRPr="00AC1188" w:rsidTr="00AC1188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- 7756521,00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- 5501963,00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-5685504,00</w:t>
            </w:r>
          </w:p>
        </w:tc>
      </w:tr>
      <w:tr w:rsidR="00AC1188" w:rsidRPr="00AC1188" w:rsidTr="00AC1188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- 7756521,00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-5501963,00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- 5685504,00</w:t>
            </w:r>
          </w:p>
        </w:tc>
      </w:tr>
      <w:tr w:rsidR="00AC1188" w:rsidRPr="00AC1188" w:rsidTr="00AC1188">
        <w:trPr>
          <w:trHeight w:val="389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8031891,00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5642628,00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5829484,00</w:t>
            </w:r>
          </w:p>
        </w:tc>
      </w:tr>
      <w:tr w:rsidR="00AC1188" w:rsidRPr="00AC1188" w:rsidTr="00AC1188">
        <w:trPr>
          <w:trHeight w:val="371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Уменьшение прочих 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8031891,00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5642628,00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5829484,00</w:t>
            </w:r>
          </w:p>
        </w:tc>
      </w:tr>
      <w:tr w:rsidR="00AC1188" w:rsidRPr="00AC1188" w:rsidTr="00AC1188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Уменьшение прочих  остатков денежных 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8031891,00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5642628,00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5829484,00</w:t>
            </w:r>
          </w:p>
        </w:tc>
      </w:tr>
      <w:tr w:rsidR="00AC1188" w:rsidRPr="00AC1188" w:rsidTr="00AC1188">
        <w:trPr>
          <w:trHeight w:val="407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8031891,00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5642628,00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5829484,00</w:t>
            </w:r>
          </w:p>
        </w:tc>
      </w:tr>
    </w:tbl>
    <w:p w:rsidR="00AC1188" w:rsidRPr="00AC1188" w:rsidRDefault="00AC1188" w:rsidP="00AC1188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  <w:t xml:space="preserve">                                                                                </w:t>
      </w: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  <w:t xml:space="preserve">                                                                                </w:t>
      </w:r>
      <w:r w:rsidRPr="00AC1188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</w:t>
      </w: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Приложение № 2     </w:t>
      </w:r>
    </w:p>
    <w:p w:rsidR="00AC1188" w:rsidRPr="00AC1188" w:rsidRDefault="00AC1188" w:rsidP="00AC1188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AC1188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№60    от  25.11.2022 г.        </w:t>
      </w:r>
      <w:r w:rsidRPr="00AC1188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AC1188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AC1188" w:rsidRPr="00AC1188" w:rsidRDefault="00AC1188" w:rsidP="00AC118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Pr="00AC1188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AC1188" w:rsidRPr="00AC1188" w:rsidRDefault="00AC1188" w:rsidP="00AC1188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Объем поступлений доходов  в бюджет Усть-Нейского сельского поселения</w:t>
      </w:r>
    </w:p>
    <w:p w:rsidR="00AC1188" w:rsidRPr="00AC1188" w:rsidRDefault="00AC1188" w:rsidP="00AC1188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Макарьевского Муниципального района на 2022 год </w:t>
      </w:r>
      <w:r w:rsidRPr="00AC11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2023 и 2024 года</w:t>
      </w:r>
      <w:r w:rsidRPr="00AC118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</w:t>
      </w:r>
    </w:p>
    <w:p w:rsidR="00AC1188" w:rsidRPr="00AC1188" w:rsidRDefault="00AC1188" w:rsidP="00AC1188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</w:p>
    <w:tbl>
      <w:tblPr>
        <w:tblW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1418"/>
        <w:gridCol w:w="1417"/>
        <w:gridCol w:w="1418"/>
      </w:tblGrid>
      <w:tr w:rsidR="00AC1188" w:rsidRPr="00AC1188" w:rsidTr="00AC1188">
        <w:trPr>
          <w:trHeight w:val="9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Коды бюджетной</w:t>
            </w:r>
          </w:p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Наименование кода поступлений в бюджет,</w:t>
            </w:r>
          </w:p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группы, подгруппы, статьи, подстатьи,</w:t>
            </w:r>
          </w:p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элемента, программы (подпрограммы),</w:t>
            </w:r>
          </w:p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кода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Сумма</w:t>
            </w:r>
          </w:p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Сумма</w:t>
            </w:r>
          </w:p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Сумма  </w:t>
            </w:r>
          </w:p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2024г.          </w:t>
            </w:r>
          </w:p>
        </w:tc>
      </w:tr>
      <w:tr w:rsidR="00AC1188" w:rsidRPr="00AC1188" w:rsidTr="00AC1188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2906700,00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2813300,00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2879600,00</w:t>
            </w:r>
          </w:p>
        </w:tc>
      </w:tr>
      <w:tr w:rsidR="00AC1188" w:rsidRPr="00AC1188" w:rsidTr="00AC1188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000 1 01 00000 01 0000 000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    840000,00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863500,00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898000,00</w:t>
            </w:r>
          </w:p>
        </w:tc>
      </w:tr>
      <w:tr w:rsidR="00AC1188" w:rsidRPr="00AC1188" w:rsidTr="00AC1188">
        <w:trPr>
          <w:trHeight w:val="1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840000,00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863500,00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888000,00</w:t>
            </w:r>
          </w:p>
        </w:tc>
      </w:tr>
      <w:tr w:rsidR="00AC1188" w:rsidRPr="00AC1188" w:rsidTr="00AC1188">
        <w:trPr>
          <w:trHeight w:val="53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000 1 01 02010 01 0000 110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  835000,00</w:t>
            </w:r>
          </w:p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853500,00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888000,00</w:t>
            </w:r>
          </w:p>
        </w:tc>
      </w:tr>
      <w:tr w:rsidR="00AC1188" w:rsidRPr="00AC1188" w:rsidTr="00AC1188">
        <w:trPr>
          <w:trHeight w:val="99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000 101 02020 01 0000 110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  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AC1188" w:rsidRPr="00AC1188" w:rsidTr="00AC1188">
        <w:trPr>
          <w:trHeight w:val="42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000 1 01 02030 01 0000 110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3 000,00</w:t>
            </w:r>
          </w:p>
        </w:tc>
      </w:tr>
      <w:tr w:rsidR="00AC1188" w:rsidRPr="00AC1188" w:rsidTr="00AC1188">
        <w:trPr>
          <w:trHeight w:val="140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000 101 02040011000 110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1000,00</w:t>
            </w:r>
          </w:p>
        </w:tc>
      </w:tr>
      <w:tr w:rsidR="00AC1188" w:rsidRPr="00AC1188" w:rsidTr="00AC1188">
        <w:trPr>
          <w:trHeight w:val="1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990400,00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1024800,00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1055600,00</w:t>
            </w:r>
          </w:p>
        </w:tc>
      </w:tr>
      <w:tr w:rsidR="00AC1188" w:rsidRPr="00AC1188" w:rsidTr="00AC1188">
        <w:trPr>
          <w:trHeight w:val="1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000 1 03 02230 01 0000 110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456000,00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472000,00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485000,00</w:t>
            </w:r>
          </w:p>
        </w:tc>
      </w:tr>
      <w:tr w:rsidR="00AC1188" w:rsidRPr="00AC1188" w:rsidTr="00AC1188">
        <w:trPr>
          <w:trHeight w:val="1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000 1 03 02240 01 0000 110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3200,00</w:t>
            </w:r>
          </w:p>
        </w:tc>
      </w:tr>
      <w:tr w:rsidR="00AC1188" w:rsidRPr="00AC1188" w:rsidTr="00AC1188">
        <w:trPr>
          <w:trHeight w:val="3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000 1 03 02250 01 0000 110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613000,00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634 000,00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654000,00</w:t>
            </w:r>
          </w:p>
        </w:tc>
      </w:tr>
      <w:tr w:rsidR="00AC1188" w:rsidRPr="00AC1188" w:rsidTr="00AC1188">
        <w:trPr>
          <w:trHeight w:val="3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000 1 03 02260 01 0000 110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- 81600,00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- 84000,00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- 86600,00</w:t>
            </w:r>
          </w:p>
        </w:tc>
      </w:tr>
      <w:tr w:rsidR="00AC1188" w:rsidRPr="00AC1188" w:rsidTr="00AC1188">
        <w:trPr>
          <w:trHeight w:val="1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147300,00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117000,00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117000,00</w:t>
            </w:r>
          </w:p>
        </w:tc>
      </w:tr>
      <w:tr w:rsidR="00AC1188" w:rsidRPr="00AC1188" w:rsidTr="00AC1188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000 1 05 01000 00 0000 000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106300,00</w:t>
            </w:r>
          </w:p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67000,00</w:t>
            </w:r>
          </w:p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67000,00</w:t>
            </w:r>
          </w:p>
        </w:tc>
      </w:tr>
      <w:tr w:rsidR="00AC1188" w:rsidRPr="00AC1188" w:rsidTr="00AC1188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000 105 01 011 01 0000 110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7000,00</w:t>
            </w:r>
          </w:p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AC1188" w:rsidRPr="00AC1188" w:rsidTr="00AC1188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000 1 0501 021 01 0000 110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99300,00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61000,00</w:t>
            </w:r>
          </w:p>
        </w:tc>
      </w:tr>
      <w:tr w:rsidR="00AC1188" w:rsidRPr="00AC1188" w:rsidTr="00AC1188">
        <w:trPr>
          <w:trHeight w:val="40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000 105 03 000  01 0000110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41000,00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50000,00</w:t>
            </w:r>
          </w:p>
        </w:tc>
      </w:tr>
      <w:tr w:rsidR="00AC1188" w:rsidRPr="00AC1188" w:rsidTr="00AC1188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674000,00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700000,00</w:t>
            </w:r>
          </w:p>
        </w:tc>
      </w:tr>
      <w:tr w:rsidR="00AC1188" w:rsidRPr="00AC1188" w:rsidTr="00AC1188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000 1 06 01030 100 000 110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114000,00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140000,00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140000,00</w:t>
            </w:r>
          </w:p>
        </w:tc>
      </w:tr>
      <w:tr w:rsidR="00AC1188" w:rsidRPr="00AC1188" w:rsidTr="00AC1188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560000,00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560000,00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560000,00</w:t>
            </w:r>
          </w:p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AC1188" w:rsidRPr="00AC1188" w:rsidTr="00AC1188">
        <w:trPr>
          <w:trHeight w:val="37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000 1 06 06033 10 1000 110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277000,00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180000,00</w:t>
            </w:r>
          </w:p>
        </w:tc>
      </w:tr>
      <w:tr w:rsidR="00AC1188" w:rsidRPr="00AC1188" w:rsidTr="00AC1188">
        <w:trPr>
          <w:trHeight w:val="4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AC1188" w:rsidRPr="00AC1188" w:rsidRDefault="00AC1188" w:rsidP="00AC11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000 1 06 06043 10 1000 110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Земельный налог с физических лиц, обладающих земельным участком, </w:t>
            </w: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283000,00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380000,00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380000,00</w:t>
            </w:r>
          </w:p>
        </w:tc>
      </w:tr>
      <w:tr w:rsidR="00AC1188" w:rsidRPr="00AC1188" w:rsidTr="00AC1188">
        <w:trPr>
          <w:trHeight w:val="3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AC1188" w:rsidRPr="00AC1188" w:rsidTr="00AC1188">
        <w:trPr>
          <w:trHeight w:val="3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000 1 08 04020 01 1000 110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AC1188" w:rsidRPr="00AC1188" w:rsidTr="00AC1188">
        <w:trPr>
          <w:trHeight w:val="3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100000,00</w:t>
            </w:r>
          </w:p>
        </w:tc>
      </w:tr>
      <w:tr w:rsidR="00AC1188" w:rsidRPr="00AC1188" w:rsidTr="00AC1188">
        <w:trPr>
          <w:trHeight w:val="34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000 1 11 05035 10 0000 120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tabs>
                <w:tab w:val="center" w:pos="530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    100000,00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100000,00</w:t>
            </w:r>
          </w:p>
        </w:tc>
      </w:tr>
      <w:tr w:rsidR="00AC1188" w:rsidRPr="00AC1188" w:rsidTr="00AC1188">
        <w:trPr>
          <w:trHeight w:val="34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000 114 00000 00 0000 000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Доходы от приватизации имущества, находящегося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tabs>
                <w:tab w:val="center" w:pos="530"/>
              </w:tabs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 153000,00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AC1188" w:rsidRPr="00AC1188" w:rsidTr="00AC1188">
        <w:trPr>
          <w:trHeight w:val="34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000 114 13060 10 0000 410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tabs>
                <w:tab w:val="center" w:pos="530"/>
              </w:tabs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    153000,00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AC1188" w:rsidRPr="00AC1188" w:rsidTr="00AC1188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000 202 00000 00 0000 000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4849821,00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2688663,00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2805904,00</w:t>
            </w:r>
          </w:p>
        </w:tc>
      </w:tr>
      <w:tr w:rsidR="00AC1188" w:rsidRPr="00AC1188" w:rsidTr="00AC1188">
        <w:trPr>
          <w:trHeight w:val="38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000 202 10000 00 0000 150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2222200,00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1987400,00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2061700,00</w:t>
            </w:r>
          </w:p>
        </w:tc>
      </w:tr>
      <w:tr w:rsidR="00AC1188" w:rsidRPr="00AC1188" w:rsidTr="00AC1188">
        <w:trPr>
          <w:trHeight w:val="64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000 202 15001 10 0000 150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Дотации бюджетам  сельских поселений на выравнивание бюджетной обеспеченности (за счет областного бюджета)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906000,00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766000,00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778000,00</w:t>
            </w:r>
          </w:p>
        </w:tc>
      </w:tr>
      <w:tr w:rsidR="00AC1188" w:rsidRPr="00AC1188" w:rsidTr="00AC1188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000 202 16001 10 0000 150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1316200,00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1221400,00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1283700,00</w:t>
            </w:r>
          </w:p>
        </w:tc>
      </w:tr>
      <w:tr w:rsidR="00AC1188" w:rsidRPr="00AC1188" w:rsidTr="00AC1188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000 202 20000 00 0000 150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1473703,00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23500,00</w:t>
            </w:r>
          </w:p>
        </w:tc>
      </w:tr>
      <w:tr w:rsidR="00AC1188" w:rsidRPr="00AC1188" w:rsidTr="00AC1188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000  202 20216 10 0000 150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1460203,00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AC1188" w:rsidRPr="00AC1188" w:rsidTr="00AC1188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000 202 29999 10 0000 150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Прочие субсидии бюджетам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13500,00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23500,00</w:t>
            </w:r>
          </w:p>
        </w:tc>
      </w:tr>
      <w:tr w:rsidR="00AC1188" w:rsidRPr="00AC1188" w:rsidTr="00AC1188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000 202 30000 00 0000 150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111400,00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107800,00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111400,00</w:t>
            </w:r>
          </w:p>
        </w:tc>
      </w:tr>
      <w:tr w:rsidR="00AC1188" w:rsidRPr="00AC1188" w:rsidTr="00AC1188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000 202 30024 10 0000 150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3000,00</w:t>
            </w:r>
          </w:p>
        </w:tc>
      </w:tr>
      <w:tr w:rsidR="00AC1188" w:rsidRPr="00AC1188" w:rsidTr="00AC1188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000 202 35118 10 0000 150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107400,00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104800,00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108400,00</w:t>
            </w:r>
          </w:p>
        </w:tc>
      </w:tr>
      <w:tr w:rsidR="00AC1188" w:rsidRPr="00AC1188" w:rsidTr="00AC1188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000  202 40000 00 0000 150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right="-249"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    1043518,00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585963,00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609304,00</w:t>
            </w:r>
          </w:p>
        </w:tc>
      </w:tr>
      <w:tr w:rsidR="00AC1188" w:rsidRPr="00AC1188" w:rsidTr="00AC1188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000 202 40014 10 0000 150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</w:t>
            </w: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lastRenderedPageBreak/>
              <w:t xml:space="preserve">    563518,00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585963,00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609304,00</w:t>
            </w:r>
          </w:p>
        </w:tc>
      </w:tr>
      <w:tr w:rsidR="00AC1188" w:rsidRPr="00AC1188" w:rsidTr="00AC1188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000 202 49999 10 0000 150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   480000,00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AC1188" w:rsidRPr="00AC1188" w:rsidTr="00AC1188">
        <w:trPr>
          <w:trHeight w:val="3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ИТОГО 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7756521,00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5501963,00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5685504,00</w:t>
            </w:r>
          </w:p>
        </w:tc>
      </w:tr>
    </w:tbl>
    <w:p w:rsidR="00AC1188" w:rsidRPr="00AC1188" w:rsidRDefault="00AC1188" w:rsidP="00AC1188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  <w:t xml:space="preserve">     </w:t>
      </w:r>
    </w:p>
    <w:p w:rsidR="00AC1188" w:rsidRPr="00AC1188" w:rsidRDefault="00AC1188" w:rsidP="00AC1188">
      <w:pPr>
        <w:ind w:firstLine="0"/>
        <w:jc w:val="left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AC1188" w:rsidRPr="00AC1188" w:rsidRDefault="00AC1188" w:rsidP="00AC1188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Приложение № 3    </w:t>
      </w:r>
    </w:p>
    <w:p w:rsidR="00AC1188" w:rsidRPr="00AC1188" w:rsidRDefault="00AC1188" w:rsidP="00AC1188">
      <w:pPr>
        <w:ind w:firstLine="0"/>
        <w:jc w:val="right"/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AC1188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№ 60</w:t>
      </w:r>
    </w:p>
    <w:p w:rsidR="00AC1188" w:rsidRPr="00AC1188" w:rsidRDefault="00AC1188" w:rsidP="00AC1188">
      <w:pPr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1188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от  25.11.2022г. </w:t>
      </w:r>
    </w:p>
    <w:p w:rsidR="00AC1188" w:rsidRPr="00AC1188" w:rsidRDefault="00AC1188" w:rsidP="00AC118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188" w:rsidRPr="00AC1188" w:rsidRDefault="00AC1188" w:rsidP="00AC118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188" w:rsidRPr="00AC1188" w:rsidRDefault="00AC1188" w:rsidP="00AC1188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Распределение бюджетных ассигнований на 2022 год</w:t>
      </w:r>
      <w:r w:rsidRPr="00AC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C11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2023 и            2024 годов</w:t>
      </w:r>
      <w:r w:rsidRPr="00AC118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по разделам, подразделам, целевым</w:t>
      </w:r>
    </w:p>
    <w:p w:rsidR="00AC1188" w:rsidRPr="00AC1188" w:rsidRDefault="00AC1188" w:rsidP="00AC1188">
      <w:pPr>
        <w:tabs>
          <w:tab w:val="left" w:pos="5685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статьям и видам расходов функциональной классификации расходов бюджетов</w:t>
      </w:r>
    </w:p>
    <w:p w:rsidR="00AC1188" w:rsidRPr="00AC1188" w:rsidRDefault="00AC1188" w:rsidP="00AC1188">
      <w:pPr>
        <w:tabs>
          <w:tab w:val="left" w:pos="5685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AC118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Российской Федерации</w:t>
      </w:r>
    </w:p>
    <w:p w:rsidR="00AC1188" w:rsidRPr="00AC1188" w:rsidRDefault="00AC1188" w:rsidP="00AC1188">
      <w:pPr>
        <w:tabs>
          <w:tab w:val="left" w:pos="568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188" w:rsidRPr="00AC1188" w:rsidRDefault="00AC1188" w:rsidP="00AC1188">
      <w:pPr>
        <w:tabs>
          <w:tab w:val="left" w:pos="5685"/>
        </w:tabs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dxa"/>
        <w:tblInd w:w="-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6"/>
        <w:gridCol w:w="709"/>
        <w:gridCol w:w="1276"/>
        <w:gridCol w:w="709"/>
        <w:gridCol w:w="1275"/>
        <w:gridCol w:w="1276"/>
        <w:gridCol w:w="1277"/>
      </w:tblGrid>
      <w:tr w:rsidR="00AC1188" w:rsidRPr="00AC1188" w:rsidTr="00AC1188">
        <w:trPr>
          <w:trHeight w:val="71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Раздел,</w:t>
            </w:r>
          </w:p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     статья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</w:t>
            </w:r>
          </w:p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</w:tr>
      <w:tr w:rsidR="00AC1188" w:rsidRPr="00AC1188" w:rsidTr="00AC1188">
        <w:trPr>
          <w:trHeight w:val="262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2984997,00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3144192,00 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3210292,00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813960,00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730940,00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770040,00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545600,00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520000,00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188800,00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169500,00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178600,00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79560,00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71440,00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71440,00</w:t>
            </w:r>
          </w:p>
        </w:tc>
      </w:tr>
      <w:tr w:rsidR="00AC1188" w:rsidRPr="00AC1188" w:rsidTr="00AC1188">
        <w:trPr>
          <w:trHeight w:val="766"/>
        </w:trPr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2171037,00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2212252,00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2239252,00</w:t>
            </w:r>
          </w:p>
        </w:tc>
      </w:tr>
      <w:tr w:rsidR="00AC1188" w:rsidRPr="00AC1188" w:rsidTr="00AC1188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1400000,00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1520000,00</w:t>
            </w:r>
          </w:p>
        </w:tc>
      </w:tr>
      <w:tr w:rsidR="00AC1188" w:rsidRPr="00AC1188" w:rsidTr="00AC1188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451785,00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453000,00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энергетических ресурсов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Гос.полномочия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0020072090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на осуществление внешнего и 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11252,00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11252,00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11252,00</w:t>
            </w:r>
          </w:p>
        </w:tc>
      </w:tr>
      <w:tr w:rsidR="00AC1188" w:rsidRPr="00AC1188" w:rsidTr="00AC1188">
        <w:trPr>
          <w:trHeight w:val="328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354739,00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200000,00</w:t>
            </w:r>
          </w:p>
        </w:tc>
      </w:tr>
      <w:tr w:rsidR="00AC1188" w:rsidRPr="00AC1188" w:rsidTr="00AC1188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0900002000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AC1188" w:rsidRPr="00AC1188" w:rsidTr="00AC1188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334000,00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200000,00</w:t>
            </w:r>
          </w:p>
        </w:tc>
      </w:tr>
      <w:tr w:rsidR="00AC1188" w:rsidRPr="00AC1188" w:rsidTr="00AC1188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5230,00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AC1188" w:rsidRPr="00AC1188" w:rsidTr="00AC1188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104800,00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108400,00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107400,00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104800,00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108400,00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51824,30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15599,39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39976,31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38400,00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3491721,00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1658363,00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1712504,00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3491721,00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1608363,00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1662504,00</w:t>
            </w:r>
          </w:p>
        </w:tc>
      </w:tr>
      <w:tr w:rsidR="00AC1188" w:rsidRPr="00AC1188" w:rsidTr="00AC1188">
        <w:trPr>
          <w:trHeight w:val="639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дорожным хозяйством. </w:t>
            </w:r>
          </w:p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автомобильных дорог.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825756,00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608363,00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662504,00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</w:t>
            </w: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526315</w:t>
            </w: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дорожного полотна к кладбищу село Усть-Нея Макарьевского района Костромской области)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</w:t>
            </w: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S2141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668674,00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уличного освещения в н. п. Юркино и Ефино Макарьевского района Костромской области)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</w:t>
            </w: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251976,00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50000,00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3400003000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391227,00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311922,00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374937,00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 полномочий в сфере жилищного строительства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7541,00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7541,00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7541,00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 коммунального хозяйства</w:t>
            </w: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3610005000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 xml:space="preserve">Благоустройство.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381286,00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301981,00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364996,00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6000003030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Уборка мусора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6000003040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50000,00  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24230,00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277000,00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155325,00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186340,00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памятников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6000005030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по борьбе с борщевиком Сосновского на территории Костромской области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</w:t>
            </w: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S2250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</w:t>
            </w: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полномочий в сфере ритуальных услуг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1656,00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1656,00</w:t>
            </w:r>
          </w:p>
        </w:tc>
      </w:tr>
      <w:tr w:rsidR="00AC1188" w:rsidRPr="00AC1188" w:rsidTr="00AC1188">
        <w:trPr>
          <w:trHeight w:val="343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618700,00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351545,00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351545,00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 бюджету муниципального района 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201545,00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494000,00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AC1188" w:rsidRPr="00AC1188" w:rsidTr="00AC1188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72107,00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61806,00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61806,00</w:t>
            </w:r>
          </w:p>
        </w:tc>
      </w:tr>
      <w:tr w:rsidR="00AC1188" w:rsidRPr="00AC1188" w:rsidTr="00AC1188">
        <w:trPr>
          <w:trHeight w:val="259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4910001000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72107,00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61806,00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61806,00</w:t>
            </w:r>
          </w:p>
        </w:tc>
      </w:tr>
      <w:tr w:rsidR="00AC1188" w:rsidRPr="00AC1188" w:rsidTr="00AC1188">
        <w:tc>
          <w:tcPr>
            <w:tcW w:w="67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8031891,00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5642628,00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188" w:rsidRPr="00AC1188" w:rsidRDefault="00AC1188" w:rsidP="00AC118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5829484,00</w:t>
            </w:r>
          </w:p>
        </w:tc>
      </w:tr>
    </w:tbl>
    <w:p w:rsidR="00A632EE" w:rsidRDefault="00A632E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067BF" w:rsidRPr="009067BF" w:rsidRDefault="00FE568E" w:rsidP="009067BF">
      <w:pPr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9067BF" w:rsidRPr="009067B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РОССИЙСКАЯ  ФЕДЕРАЦИЯ                </w:t>
      </w:r>
    </w:p>
    <w:p w:rsidR="009067BF" w:rsidRPr="009067BF" w:rsidRDefault="009067BF" w:rsidP="009067BF">
      <w:pPr>
        <w:widowControl w:val="0"/>
        <w:suppressAutoHyphens/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9067BF">
        <w:rPr>
          <w:rFonts w:ascii="Arial" w:eastAsia="Times New Roman" w:hAnsi="Arial" w:cs="Arial"/>
          <w:sz w:val="24"/>
          <w:szCs w:val="24"/>
          <w:lang w:eastAsia="ar-SA"/>
        </w:rPr>
        <w:t>КОСТРОМСКАЯ  ОБЛАСТЬ</w:t>
      </w:r>
    </w:p>
    <w:p w:rsidR="009067BF" w:rsidRPr="009067BF" w:rsidRDefault="009067BF" w:rsidP="009067BF">
      <w:pPr>
        <w:widowControl w:val="0"/>
        <w:suppressAutoHyphens/>
        <w:ind w:right="-437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067BF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</w:t>
      </w:r>
    </w:p>
    <w:p w:rsidR="009067BF" w:rsidRPr="009067BF" w:rsidRDefault="009067BF" w:rsidP="009067BF">
      <w:pPr>
        <w:widowControl w:val="0"/>
        <w:suppressAutoHyphens/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9067BF">
        <w:rPr>
          <w:rFonts w:ascii="Arial" w:eastAsia="Times New Roman" w:hAnsi="Arial" w:cs="Arial"/>
          <w:sz w:val="24"/>
          <w:szCs w:val="24"/>
          <w:lang w:eastAsia="ar-SA"/>
        </w:rPr>
        <w:t>СОВЕТ  ДЕПУТАТОВ</w:t>
      </w:r>
    </w:p>
    <w:p w:rsidR="009067BF" w:rsidRPr="009067BF" w:rsidRDefault="009067BF" w:rsidP="009067BF">
      <w:pPr>
        <w:widowControl w:val="0"/>
        <w:suppressAutoHyphens/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9067BF">
        <w:rPr>
          <w:rFonts w:ascii="Arial" w:eastAsia="Times New Roman" w:hAnsi="Arial" w:cs="Arial"/>
          <w:sz w:val="24"/>
          <w:szCs w:val="24"/>
          <w:lang w:eastAsia="ar-SA"/>
        </w:rPr>
        <w:t xml:space="preserve">   УСТЬ-НЕЙСКОГО  СЕЛЬСКОГО  ПОСЕЛЕНИЯ</w:t>
      </w:r>
    </w:p>
    <w:p w:rsidR="009067BF" w:rsidRPr="009067BF" w:rsidRDefault="009067BF" w:rsidP="009067BF">
      <w:pPr>
        <w:widowControl w:val="0"/>
        <w:suppressAutoHyphens/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9067BF">
        <w:rPr>
          <w:rFonts w:ascii="Arial" w:eastAsia="Times New Roman" w:hAnsi="Arial" w:cs="Arial"/>
          <w:sz w:val="24"/>
          <w:szCs w:val="24"/>
          <w:lang w:eastAsia="ar-SA"/>
        </w:rPr>
        <w:t>МАКАРЬЕВСКОГО  МУНИЦИПАЛЬНОГО  РАЙОНА</w:t>
      </w:r>
    </w:p>
    <w:p w:rsidR="009067BF" w:rsidRPr="009067BF" w:rsidRDefault="009067BF" w:rsidP="009067BF">
      <w:pPr>
        <w:widowControl w:val="0"/>
        <w:suppressAutoHyphens/>
        <w:ind w:right="-437"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67BF" w:rsidRPr="009067BF" w:rsidRDefault="009067BF" w:rsidP="009067BF">
      <w:pPr>
        <w:widowControl w:val="0"/>
        <w:suppressAutoHyphens/>
        <w:ind w:right="-437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067BF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9067BF" w:rsidRPr="009067BF" w:rsidRDefault="009067BF" w:rsidP="009067BF">
      <w:pPr>
        <w:widowControl w:val="0"/>
        <w:suppressAutoHyphens/>
        <w:ind w:right="-437" w:firstLine="0"/>
        <w:jc w:val="lef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67BF" w:rsidRPr="009067BF" w:rsidRDefault="009067BF" w:rsidP="009067BF">
      <w:pPr>
        <w:widowControl w:val="0"/>
        <w:suppressAutoHyphens/>
        <w:ind w:right="-437" w:firstLine="0"/>
        <w:jc w:val="left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Pr="009067B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067BF">
        <w:rPr>
          <w:rFonts w:ascii="Arial" w:eastAsia="Times New Roman" w:hAnsi="Arial" w:cs="Arial"/>
          <w:szCs w:val="24"/>
          <w:lang w:eastAsia="ar-SA"/>
        </w:rPr>
        <w:t xml:space="preserve"> 25.11.2022 года</w:t>
      </w:r>
      <w:r w:rsidRPr="009067BF">
        <w:rPr>
          <w:rFonts w:ascii="Arial" w:eastAsia="Times New Roman" w:hAnsi="Arial" w:cs="Arial"/>
          <w:szCs w:val="28"/>
          <w:lang w:eastAsia="ar-SA"/>
        </w:rPr>
        <w:t xml:space="preserve">                                         №62</w:t>
      </w:r>
      <w:r w:rsidRPr="009067BF">
        <w:rPr>
          <w:rFonts w:ascii="Arial" w:eastAsia="Times New Roman" w:hAnsi="Arial" w:cs="Arial"/>
          <w:szCs w:val="28"/>
          <w:lang w:eastAsia="ar-SA"/>
        </w:rPr>
        <w:tab/>
      </w:r>
      <w:r w:rsidRPr="009067BF">
        <w:rPr>
          <w:rFonts w:ascii="Arial" w:eastAsia="Times New Roman" w:hAnsi="Arial" w:cs="Arial"/>
          <w:szCs w:val="28"/>
          <w:lang w:eastAsia="ar-SA"/>
        </w:rPr>
        <w:tab/>
      </w:r>
      <w:r w:rsidRPr="009067BF">
        <w:rPr>
          <w:rFonts w:ascii="Arial" w:eastAsia="Times New Roman" w:hAnsi="Arial" w:cs="Arial"/>
          <w:szCs w:val="28"/>
          <w:lang w:eastAsia="ar-SA"/>
        </w:rPr>
        <w:tab/>
      </w:r>
    </w:p>
    <w:p w:rsidR="009067BF" w:rsidRPr="009067BF" w:rsidRDefault="009067BF" w:rsidP="009067BF">
      <w:pPr>
        <w:keepNext/>
        <w:widowControl w:val="0"/>
        <w:numPr>
          <w:ilvl w:val="3"/>
          <w:numId w:val="10"/>
        </w:numPr>
        <w:tabs>
          <w:tab w:val="left" w:pos="0"/>
        </w:tabs>
        <w:suppressAutoHyphens/>
        <w:jc w:val="left"/>
        <w:outlineLvl w:val="3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</w:t>
      </w:r>
    </w:p>
    <w:p w:rsidR="009067BF" w:rsidRPr="009067BF" w:rsidRDefault="009067BF" w:rsidP="009067BF">
      <w:pPr>
        <w:keepNext/>
        <w:widowControl w:val="0"/>
        <w:numPr>
          <w:ilvl w:val="3"/>
          <w:numId w:val="10"/>
        </w:numPr>
        <w:tabs>
          <w:tab w:val="left" w:pos="0"/>
        </w:tabs>
        <w:suppressAutoHyphens/>
        <w:jc w:val="left"/>
        <w:outlineLvl w:val="3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О назначении публичных слушаний по проекту </w:t>
      </w:r>
    </w:p>
    <w:p w:rsidR="009067BF" w:rsidRPr="009067BF" w:rsidRDefault="009067BF" w:rsidP="009067BF">
      <w:pPr>
        <w:keepNext/>
        <w:widowControl w:val="0"/>
        <w:numPr>
          <w:ilvl w:val="3"/>
          <w:numId w:val="10"/>
        </w:numPr>
        <w:tabs>
          <w:tab w:val="left" w:pos="0"/>
        </w:tabs>
        <w:suppressAutoHyphens/>
        <w:jc w:val="left"/>
        <w:outlineLvl w:val="3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>бюджета Усть-Нейского сельского поселения</w:t>
      </w:r>
    </w:p>
    <w:p w:rsidR="009067BF" w:rsidRPr="009067BF" w:rsidRDefault="009067BF" w:rsidP="009067BF">
      <w:pPr>
        <w:keepNext/>
        <w:widowControl w:val="0"/>
        <w:numPr>
          <w:ilvl w:val="3"/>
          <w:numId w:val="10"/>
        </w:numPr>
        <w:tabs>
          <w:tab w:val="left" w:pos="0"/>
        </w:tabs>
        <w:suppressAutoHyphens/>
        <w:jc w:val="left"/>
        <w:outlineLvl w:val="3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Макарьевского муниципального района </w:t>
      </w:r>
    </w:p>
    <w:p w:rsidR="009067BF" w:rsidRPr="009067BF" w:rsidRDefault="009067BF" w:rsidP="009067BF">
      <w:pPr>
        <w:widowControl w:val="0"/>
        <w:suppressAutoHyphens/>
        <w:ind w:firstLine="0"/>
        <w:jc w:val="left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lang w:eastAsia="ar-SA"/>
        </w:rPr>
        <w:t xml:space="preserve">Костромской области </w:t>
      </w:r>
      <w:r w:rsidRPr="009067BF">
        <w:rPr>
          <w:rFonts w:ascii="Arial" w:eastAsia="Times New Roman" w:hAnsi="Arial" w:cs="Arial"/>
          <w:szCs w:val="28"/>
          <w:lang w:eastAsia="ar-SA"/>
        </w:rPr>
        <w:t xml:space="preserve">на 2023 год </w:t>
      </w:r>
    </w:p>
    <w:p w:rsidR="009067BF" w:rsidRPr="009067BF" w:rsidRDefault="009067BF" w:rsidP="009067BF">
      <w:pPr>
        <w:widowControl w:val="0"/>
        <w:suppressAutoHyphens/>
        <w:ind w:firstLine="0"/>
        <w:jc w:val="left"/>
        <w:rPr>
          <w:rFonts w:ascii="Arial" w:eastAsia="Times New Roman" w:hAnsi="Arial" w:cs="Arial"/>
          <w:lang w:eastAsia="ar-SA"/>
        </w:rPr>
      </w:pPr>
      <w:r w:rsidRPr="009067BF">
        <w:rPr>
          <w:rFonts w:ascii="Arial" w:eastAsia="Times New Roman" w:hAnsi="Arial" w:cs="Arial"/>
          <w:bCs/>
          <w:szCs w:val="24"/>
          <w:lang w:eastAsia="ar-SA"/>
        </w:rPr>
        <w:t>и плановый период 2024  и 2025 годов</w:t>
      </w:r>
      <w:r w:rsidRPr="009067BF">
        <w:rPr>
          <w:rFonts w:ascii="Arial" w:eastAsia="Times New Roman" w:hAnsi="Arial" w:cs="Arial"/>
          <w:szCs w:val="28"/>
          <w:lang w:eastAsia="ar-SA"/>
        </w:rPr>
        <w:t xml:space="preserve">                                     </w:t>
      </w:r>
    </w:p>
    <w:p w:rsidR="009067BF" w:rsidRPr="009067BF" w:rsidRDefault="009067BF" w:rsidP="009067BF">
      <w:pPr>
        <w:widowControl w:val="0"/>
        <w:suppressAutoHyphens/>
        <w:ind w:firstLine="0"/>
        <w:jc w:val="left"/>
        <w:rPr>
          <w:rFonts w:ascii="Arial" w:eastAsia="Times New Roman" w:hAnsi="Arial" w:cs="Arial"/>
          <w:szCs w:val="28"/>
          <w:lang w:eastAsia="ar-SA"/>
        </w:rPr>
      </w:pPr>
    </w:p>
    <w:p w:rsidR="009067BF" w:rsidRPr="009067BF" w:rsidRDefault="009067BF" w:rsidP="009067BF">
      <w:pPr>
        <w:widowControl w:val="0"/>
        <w:suppressAutoHyphens/>
        <w:ind w:firstLine="0"/>
        <w:jc w:val="left"/>
        <w:rPr>
          <w:rFonts w:ascii="Arial" w:eastAsia="Times New Roman" w:hAnsi="Arial" w:cs="Arial"/>
          <w:szCs w:val="28"/>
          <w:lang w:eastAsia="ar-SA"/>
        </w:rPr>
      </w:pPr>
    </w:p>
    <w:p w:rsidR="009067BF" w:rsidRPr="009067BF" w:rsidRDefault="009067BF" w:rsidP="009067BF">
      <w:pPr>
        <w:widowControl w:val="0"/>
        <w:suppressAutoHyphens/>
        <w:ind w:left="15" w:firstLine="0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            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статьями    Устава муниципального образования Усть-Нейское сельское поселения Макарьевского муниципального района  Костромской области, Положением о публичных слушаниях в Усть-Нейском сельском поселении Макарьевского муниципального района Костромской области, утвержденным решением Совета депутатов Усть-Нейского сельского поселения от  20.06.2011 года № 10,  Совет депутатов Усть-Нейского сельского поселения,</w:t>
      </w:r>
    </w:p>
    <w:p w:rsidR="009067BF" w:rsidRPr="009067BF" w:rsidRDefault="009067BF" w:rsidP="009067BF">
      <w:pPr>
        <w:widowControl w:val="0"/>
        <w:suppressAutoHyphens/>
        <w:ind w:left="15" w:firstLine="0"/>
        <w:rPr>
          <w:rFonts w:ascii="Arial" w:eastAsia="Times New Roman" w:hAnsi="Arial" w:cs="Arial"/>
          <w:sz w:val="16"/>
          <w:szCs w:val="28"/>
          <w:lang w:eastAsia="ar-SA"/>
        </w:rPr>
      </w:pPr>
    </w:p>
    <w:p w:rsidR="009067BF" w:rsidRPr="009067BF" w:rsidRDefault="009067BF" w:rsidP="009067BF">
      <w:pPr>
        <w:widowControl w:val="0"/>
        <w:suppressAutoHyphens/>
        <w:ind w:left="2283" w:firstLine="1119"/>
        <w:jc w:val="left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           </w:t>
      </w:r>
      <w:r w:rsidRPr="009067BF">
        <w:rPr>
          <w:rFonts w:ascii="Arial" w:eastAsia="Times New Roman" w:hAnsi="Arial" w:cs="Arial"/>
          <w:bCs/>
          <w:szCs w:val="28"/>
          <w:lang w:eastAsia="ar-SA"/>
        </w:rPr>
        <w:t>Р Е Ш И Л</w:t>
      </w:r>
      <w:r w:rsidRPr="009067BF">
        <w:rPr>
          <w:rFonts w:ascii="Arial" w:eastAsia="Times New Roman" w:hAnsi="Arial" w:cs="Arial"/>
          <w:szCs w:val="28"/>
          <w:lang w:eastAsia="ar-SA"/>
        </w:rPr>
        <w:t>:</w:t>
      </w:r>
    </w:p>
    <w:p w:rsidR="009067BF" w:rsidRPr="009067BF" w:rsidRDefault="009067BF" w:rsidP="009067BF">
      <w:pPr>
        <w:widowControl w:val="0"/>
        <w:suppressAutoHyphens/>
        <w:ind w:left="2283" w:firstLine="1119"/>
        <w:rPr>
          <w:rFonts w:ascii="Arial" w:eastAsia="Times New Roman" w:hAnsi="Arial" w:cs="Arial"/>
          <w:sz w:val="12"/>
          <w:szCs w:val="28"/>
          <w:lang w:eastAsia="ar-SA"/>
        </w:rPr>
      </w:pPr>
    </w:p>
    <w:p w:rsidR="009067BF" w:rsidRPr="009067BF" w:rsidRDefault="009067BF" w:rsidP="009067BF">
      <w:pPr>
        <w:widowControl w:val="0"/>
        <w:tabs>
          <w:tab w:val="left" w:pos="2205"/>
        </w:tabs>
        <w:suppressAutoHyphens/>
        <w:ind w:hanging="360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   </w:t>
      </w:r>
      <w:r w:rsidRPr="009067BF">
        <w:rPr>
          <w:rFonts w:ascii="Arial" w:eastAsia="Times New Roman" w:hAnsi="Arial" w:cs="Arial"/>
          <w:szCs w:val="28"/>
          <w:lang w:eastAsia="ar-SA"/>
        </w:rPr>
        <w:tab/>
        <w:t xml:space="preserve">      1. Назначить публичные слушания по обсуждению проекта бюджета Усть-Нейского сельского поселения на 2023 год </w:t>
      </w:r>
      <w:r w:rsidRPr="009067BF">
        <w:rPr>
          <w:rFonts w:ascii="Arial" w:eastAsia="Times New Roman" w:hAnsi="Arial" w:cs="Arial"/>
          <w:bCs/>
          <w:szCs w:val="24"/>
          <w:lang w:eastAsia="ar-SA"/>
        </w:rPr>
        <w:t>и плановый период 2024 и 2025 годов</w:t>
      </w:r>
      <w:r w:rsidRPr="009067BF">
        <w:rPr>
          <w:rFonts w:ascii="Arial" w:eastAsia="Times New Roman" w:hAnsi="Arial" w:cs="Arial"/>
          <w:szCs w:val="28"/>
          <w:lang w:eastAsia="ar-SA"/>
        </w:rPr>
        <w:t xml:space="preserve"> на </w:t>
      </w:r>
    </w:p>
    <w:p w:rsidR="009067BF" w:rsidRPr="009067BF" w:rsidRDefault="009067BF" w:rsidP="009067BF">
      <w:pPr>
        <w:widowControl w:val="0"/>
        <w:tabs>
          <w:tab w:val="left" w:pos="2205"/>
        </w:tabs>
        <w:suppressAutoHyphens/>
        <w:ind w:hanging="360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            </w:t>
      </w:r>
      <w:r w:rsidRPr="009067BF">
        <w:rPr>
          <w:rFonts w:ascii="Arial" w:eastAsia="Times New Roman" w:hAnsi="Arial" w:cs="Arial"/>
          <w:szCs w:val="28"/>
          <w:u w:val="single"/>
          <w:lang w:eastAsia="ar-SA"/>
        </w:rPr>
        <w:t>14 часов                         23 декабря  2022 года</w:t>
      </w:r>
      <w:r w:rsidRPr="009067BF">
        <w:rPr>
          <w:rFonts w:ascii="Arial" w:eastAsia="Times New Roman" w:hAnsi="Arial" w:cs="Arial"/>
          <w:szCs w:val="28"/>
          <w:lang w:eastAsia="ar-SA"/>
        </w:rPr>
        <w:t xml:space="preserve">  по адресу: </w:t>
      </w:r>
    </w:p>
    <w:p w:rsidR="009067BF" w:rsidRPr="009067BF" w:rsidRDefault="009067BF" w:rsidP="009067BF">
      <w:pPr>
        <w:widowControl w:val="0"/>
        <w:tabs>
          <w:tab w:val="left" w:pos="2205"/>
        </w:tabs>
        <w:suppressAutoHyphens/>
        <w:ind w:hanging="360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            Костромская область, Макарьевский район, д.Якимово д.92а (администрация).</w:t>
      </w:r>
    </w:p>
    <w:p w:rsidR="009067BF" w:rsidRPr="009067BF" w:rsidRDefault="009067BF" w:rsidP="009067BF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ab/>
        <w:t xml:space="preserve">2. Создать комиссию по учету предложений по проекту бюджета Усть-Нейского сельского поселения на 2022 год </w:t>
      </w:r>
      <w:r w:rsidRPr="009067BF">
        <w:rPr>
          <w:rFonts w:ascii="Arial" w:eastAsia="Times New Roman" w:hAnsi="Arial" w:cs="Arial"/>
          <w:bCs/>
          <w:szCs w:val="24"/>
          <w:lang w:eastAsia="ar-SA"/>
        </w:rPr>
        <w:t>и плановый период 2024 и 2025 годов</w:t>
      </w:r>
      <w:r w:rsidRPr="009067BF">
        <w:rPr>
          <w:rFonts w:ascii="Arial" w:eastAsia="Times New Roman" w:hAnsi="Arial" w:cs="Arial"/>
          <w:szCs w:val="28"/>
          <w:lang w:eastAsia="ar-SA"/>
        </w:rPr>
        <w:t xml:space="preserve"> в составе:</w:t>
      </w:r>
    </w:p>
    <w:p w:rsidR="009067BF" w:rsidRPr="009067BF" w:rsidRDefault="009067BF" w:rsidP="009067BF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  -  Круглов Василий Анатольевич – глава поселения;</w:t>
      </w:r>
    </w:p>
    <w:p w:rsidR="009067BF" w:rsidRPr="009067BF" w:rsidRDefault="009067BF" w:rsidP="009067BF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  -  Камышенкова Юлия Николаевна начальник отдела по бюджету и бух.учету;</w:t>
      </w:r>
    </w:p>
    <w:p w:rsidR="009067BF" w:rsidRPr="009067BF" w:rsidRDefault="009067BF" w:rsidP="009067BF">
      <w:pPr>
        <w:widowControl w:val="0"/>
        <w:tabs>
          <w:tab w:val="left" w:pos="426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  -  Игошина Елена Николаевна  -депутат Совета депутатов;</w:t>
      </w:r>
    </w:p>
    <w:p w:rsidR="009067BF" w:rsidRPr="009067BF" w:rsidRDefault="009067BF" w:rsidP="009067BF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  -  Бурнина Нина Николаевна  -  депутат Совета депутатов;</w:t>
      </w:r>
    </w:p>
    <w:p w:rsidR="009067BF" w:rsidRPr="009067BF" w:rsidRDefault="009067BF" w:rsidP="009067BF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</w:p>
    <w:p w:rsidR="009067BF" w:rsidRPr="009067BF" w:rsidRDefault="009067BF" w:rsidP="009067BF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      3. Предложения по проекту бюджета Макарьевского муниципального района на 2021 год принимаются </w:t>
      </w:r>
      <w:r w:rsidRPr="009067BF">
        <w:rPr>
          <w:rFonts w:ascii="Arial" w:eastAsia="Times New Roman" w:hAnsi="Arial" w:cs="Arial"/>
          <w:szCs w:val="28"/>
          <w:u w:val="single"/>
          <w:lang w:eastAsia="ar-SA"/>
        </w:rPr>
        <w:t>до 21  декабря 2022 года</w:t>
      </w:r>
      <w:r w:rsidRPr="009067BF">
        <w:rPr>
          <w:rFonts w:ascii="Arial" w:eastAsia="Times New Roman" w:hAnsi="Arial" w:cs="Arial"/>
          <w:szCs w:val="28"/>
          <w:lang w:eastAsia="ar-SA"/>
        </w:rPr>
        <w:t xml:space="preserve"> по адресу:</w:t>
      </w:r>
    </w:p>
    <w:p w:rsidR="009067BF" w:rsidRPr="009067BF" w:rsidRDefault="009067BF" w:rsidP="009067BF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      Костромская область, Макарьевский район, д.Якимово д.92а (администрация). </w:t>
      </w:r>
    </w:p>
    <w:p w:rsidR="009067BF" w:rsidRPr="009067BF" w:rsidRDefault="009067BF" w:rsidP="009067BF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      4.  Опубликовать настоящее решение и текст проекта бюджета Усть-Нейского сельского поселения на 2023 год </w:t>
      </w:r>
      <w:r w:rsidRPr="009067BF">
        <w:rPr>
          <w:rFonts w:ascii="Arial" w:eastAsia="Times New Roman" w:hAnsi="Arial" w:cs="Arial"/>
          <w:bCs/>
          <w:szCs w:val="24"/>
          <w:lang w:eastAsia="ar-SA"/>
        </w:rPr>
        <w:t>и плановый период 2024 и 2025 годов</w:t>
      </w:r>
      <w:r w:rsidRPr="009067BF">
        <w:rPr>
          <w:rFonts w:ascii="Arial" w:eastAsia="Times New Roman" w:hAnsi="Arial" w:cs="Arial"/>
          <w:szCs w:val="28"/>
          <w:lang w:eastAsia="ar-SA"/>
        </w:rPr>
        <w:t xml:space="preserve"> в печатном средстве массовой информации. </w:t>
      </w:r>
    </w:p>
    <w:p w:rsidR="009067BF" w:rsidRPr="009067BF" w:rsidRDefault="009067BF" w:rsidP="009067BF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      5. Настоящее решение вступает в силу с момента официального опубликования.</w:t>
      </w:r>
    </w:p>
    <w:p w:rsidR="009067BF" w:rsidRPr="009067BF" w:rsidRDefault="009067BF" w:rsidP="009067BF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067BF">
        <w:rPr>
          <w:rFonts w:ascii="Arial" w:eastAsia="Times New Roman" w:hAnsi="Arial" w:cs="Arial"/>
          <w:szCs w:val="28"/>
          <w:lang w:eastAsia="ar-SA"/>
        </w:rPr>
        <w:t xml:space="preserve">       6. Настоящее решение направить Главе Усть-Нейского сельского поселения Макарьевского муниципального района для подписания и официального опубликования.</w:t>
      </w:r>
    </w:p>
    <w:p w:rsidR="009067BF" w:rsidRPr="009067BF" w:rsidRDefault="009067BF" w:rsidP="009067BF">
      <w:pPr>
        <w:widowControl w:val="0"/>
        <w:suppressAutoHyphens/>
        <w:ind w:firstLine="0"/>
        <w:rPr>
          <w:rFonts w:ascii="Arial" w:eastAsia="Times New Roman" w:hAnsi="Arial" w:cs="Arial"/>
          <w:szCs w:val="28"/>
          <w:lang w:eastAsia="ar-SA"/>
        </w:rPr>
      </w:pPr>
    </w:p>
    <w:p w:rsidR="009067BF" w:rsidRPr="009067BF" w:rsidRDefault="009067BF" w:rsidP="009067BF">
      <w:pPr>
        <w:widowControl w:val="0"/>
        <w:suppressAutoHyphens/>
        <w:ind w:firstLine="0"/>
        <w:jc w:val="left"/>
        <w:rPr>
          <w:rFonts w:ascii="Arial" w:eastAsia="Times New Roman" w:hAnsi="Arial" w:cs="Arial"/>
          <w:szCs w:val="28"/>
          <w:lang w:eastAsia="ar-SA"/>
        </w:rPr>
      </w:pPr>
    </w:p>
    <w:tbl>
      <w:tblPr>
        <w:tblW w:w="12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6"/>
        <w:gridCol w:w="5512"/>
      </w:tblGrid>
      <w:tr w:rsidR="009067BF" w:rsidRPr="009067BF" w:rsidTr="00EC5E2A">
        <w:tc>
          <w:tcPr>
            <w:tcW w:w="6696" w:type="dxa"/>
          </w:tcPr>
          <w:p w:rsidR="009067BF" w:rsidRPr="009067BF" w:rsidRDefault="009067BF" w:rsidP="009067BF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</w:pPr>
          </w:p>
          <w:p w:rsidR="009067BF" w:rsidRPr="009067BF" w:rsidRDefault="009067BF" w:rsidP="009067BF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</w:pPr>
          </w:p>
          <w:p w:rsidR="009067BF" w:rsidRPr="009067BF" w:rsidRDefault="009067BF" w:rsidP="009067BF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</w:pPr>
          </w:p>
          <w:p w:rsidR="009067BF" w:rsidRPr="009067BF" w:rsidRDefault="009067BF" w:rsidP="009067BF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</w:pPr>
          </w:p>
          <w:p w:rsidR="009067BF" w:rsidRPr="009067BF" w:rsidRDefault="009067BF" w:rsidP="009067BF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</w:pPr>
            <w:r w:rsidRPr="009067BF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Глава Усть-Нейского </w:t>
            </w:r>
          </w:p>
          <w:p w:rsidR="009067BF" w:rsidRPr="009067BF" w:rsidRDefault="009067BF" w:rsidP="009067BF">
            <w:pPr>
              <w:widowControl w:val="0"/>
              <w:suppressAutoHyphens/>
              <w:ind w:right="-5086" w:firstLine="0"/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</w:pPr>
            <w:r w:rsidRPr="009067BF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сельского поселения:                                              В.А Круглов                                    </w:t>
            </w:r>
          </w:p>
          <w:p w:rsidR="009067BF" w:rsidRPr="009067BF" w:rsidRDefault="009067BF" w:rsidP="009067BF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</w:pPr>
            <w:r w:rsidRPr="009067BF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                                             </w:t>
            </w:r>
          </w:p>
        </w:tc>
        <w:tc>
          <w:tcPr>
            <w:tcW w:w="5512" w:type="dxa"/>
            <w:hideMark/>
          </w:tcPr>
          <w:p w:rsidR="009067BF" w:rsidRPr="009067BF" w:rsidRDefault="009067BF" w:rsidP="009067BF">
            <w:pPr>
              <w:widowControl w:val="0"/>
              <w:suppressAutoHyphens/>
              <w:ind w:firstLine="0"/>
              <w:jc w:val="left"/>
              <w:rPr>
                <w:rFonts w:ascii="Arial" w:eastAsia="Andale Sans UI" w:hAnsi="Arial" w:cs="Arial"/>
                <w:kern w:val="2"/>
                <w:sz w:val="23"/>
                <w:szCs w:val="23"/>
                <w:lang w:eastAsia="ar-SA"/>
              </w:rPr>
            </w:pPr>
            <w:r w:rsidRPr="009067BF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lastRenderedPageBreak/>
              <w:t xml:space="preserve">             </w:t>
            </w:r>
          </w:p>
        </w:tc>
      </w:tr>
    </w:tbl>
    <w:p w:rsidR="00EC5E2A" w:rsidRPr="00EC5E2A" w:rsidRDefault="00EC5E2A" w:rsidP="00EC5E2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5E2A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EC5E2A" w:rsidRPr="00EC5E2A" w:rsidRDefault="00EC5E2A" w:rsidP="00EC5E2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5E2A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EC5E2A" w:rsidRPr="00EC5E2A" w:rsidRDefault="00EC5E2A" w:rsidP="00EC5E2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E2A" w:rsidRPr="00EC5E2A" w:rsidRDefault="00EC5E2A" w:rsidP="00EC5E2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5E2A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</w:p>
    <w:p w:rsidR="00EC5E2A" w:rsidRPr="00EC5E2A" w:rsidRDefault="00EC5E2A" w:rsidP="00EC5E2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5E2A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EC5E2A" w:rsidRPr="00EC5E2A" w:rsidRDefault="00EC5E2A" w:rsidP="00EC5E2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5E2A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EC5E2A" w:rsidRPr="00EC5E2A" w:rsidRDefault="00EC5E2A" w:rsidP="00EC5E2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E2A" w:rsidRPr="00EC5E2A" w:rsidRDefault="00EC5E2A" w:rsidP="00EC5E2A">
      <w:pPr>
        <w:tabs>
          <w:tab w:val="left" w:pos="4860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C5E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РЕШЕНИЕ</w:t>
      </w:r>
    </w:p>
    <w:p w:rsidR="00EC5E2A" w:rsidRPr="00EC5E2A" w:rsidRDefault="00EC5E2A" w:rsidP="00EC5E2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E2A" w:rsidRPr="00EC5E2A" w:rsidRDefault="00EC5E2A" w:rsidP="00EC5E2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C5E2A">
        <w:rPr>
          <w:rFonts w:ascii="Arial" w:eastAsia="Times New Roman" w:hAnsi="Arial" w:cs="Arial"/>
          <w:sz w:val="24"/>
          <w:szCs w:val="24"/>
          <w:lang w:eastAsia="ru-RU"/>
        </w:rPr>
        <w:t xml:space="preserve">от  25 ноября  2022 года                     №63                 </w:t>
      </w:r>
    </w:p>
    <w:p w:rsidR="00EC5E2A" w:rsidRPr="00EC5E2A" w:rsidRDefault="00EC5E2A" w:rsidP="00EC5E2A">
      <w:pPr>
        <w:suppressAutoHyphens/>
        <w:spacing w:line="100" w:lineRule="atLeast"/>
        <w:ind w:right="-437"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C5E2A" w:rsidRPr="00EC5E2A" w:rsidRDefault="00EC5E2A" w:rsidP="00EC5E2A">
      <w:pPr>
        <w:suppressAutoHyphens/>
        <w:spacing w:line="1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C5E2A" w:rsidRPr="00EC5E2A" w:rsidRDefault="00EC5E2A" w:rsidP="00EC5E2A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  <w:r w:rsidRPr="00EC5E2A">
        <w:rPr>
          <w:rFonts w:ascii="Arial" w:eastAsia="SimSun" w:hAnsi="Arial" w:cs="Arial"/>
          <w:sz w:val="23"/>
          <w:szCs w:val="23"/>
          <w:lang w:eastAsia="ar-SA"/>
        </w:rPr>
        <w:t>О  передаче полномочий по организации</w:t>
      </w:r>
    </w:p>
    <w:p w:rsidR="00EC5E2A" w:rsidRPr="00EC5E2A" w:rsidRDefault="00EC5E2A" w:rsidP="00EC5E2A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  <w:r w:rsidRPr="00EC5E2A">
        <w:rPr>
          <w:rFonts w:ascii="Arial" w:eastAsia="SimSun" w:hAnsi="Arial" w:cs="Arial"/>
          <w:sz w:val="23"/>
          <w:szCs w:val="23"/>
          <w:lang w:eastAsia="ar-SA"/>
        </w:rPr>
        <w:t>осуществления внешнего муниципального</w:t>
      </w:r>
    </w:p>
    <w:p w:rsidR="00EC5E2A" w:rsidRPr="00EC5E2A" w:rsidRDefault="00EC5E2A" w:rsidP="00EC5E2A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  <w:r w:rsidRPr="00EC5E2A">
        <w:rPr>
          <w:rFonts w:ascii="Arial" w:eastAsia="SimSun" w:hAnsi="Arial" w:cs="Arial"/>
          <w:sz w:val="23"/>
          <w:szCs w:val="23"/>
          <w:lang w:eastAsia="ar-SA"/>
        </w:rPr>
        <w:t xml:space="preserve"> финансового контроля </w:t>
      </w:r>
    </w:p>
    <w:p w:rsidR="00EC5E2A" w:rsidRPr="00EC5E2A" w:rsidRDefault="00EC5E2A" w:rsidP="00EC5E2A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</w:p>
    <w:p w:rsidR="00EC5E2A" w:rsidRPr="00EC5E2A" w:rsidRDefault="00EC5E2A" w:rsidP="00EC5E2A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  <w:r w:rsidRPr="00EC5E2A">
        <w:rPr>
          <w:rFonts w:ascii="Arial" w:eastAsia="SimSun" w:hAnsi="Arial" w:cs="Arial"/>
          <w:sz w:val="23"/>
          <w:szCs w:val="23"/>
          <w:lang w:eastAsia="ar-SA"/>
        </w:rPr>
        <w:t xml:space="preserve"> Руководствуясь статьей 142.5 Бюджетного кодекса РФ, ст. 15 Федерального закона </w:t>
      </w:r>
      <w:hyperlink r:id="rId7" w:history="1">
        <w:r w:rsidRPr="00EC5E2A">
          <w:rPr>
            <w:rFonts w:ascii="Arial" w:eastAsia="SimSun" w:hAnsi="Arial" w:cs="Arial"/>
            <w:sz w:val="23"/>
            <w:szCs w:val="23"/>
            <w:lang w:eastAsia="ar-SA"/>
          </w:rPr>
          <w:t>от 6 октября 2003 года N 131-ФЗ</w:t>
        </w:r>
      </w:hyperlink>
      <w:r w:rsidRPr="00EC5E2A">
        <w:rPr>
          <w:rFonts w:ascii="Arial" w:eastAsia="SimSun" w:hAnsi="Arial" w:cs="Arial"/>
          <w:sz w:val="23"/>
          <w:szCs w:val="23"/>
          <w:lang w:eastAsia="ar-SA"/>
        </w:rPr>
        <w:t xml:space="preserve"> "Об общих принципах организации местного самоуправления в Российской Федерации",ст.3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образований,  руководствуясь </w:t>
      </w:r>
      <w:hyperlink r:id="rId8" w:history="1">
        <w:r w:rsidRPr="00EC5E2A">
          <w:rPr>
            <w:rFonts w:ascii="Arial" w:eastAsia="SimSun" w:hAnsi="Arial" w:cs="Arial"/>
            <w:sz w:val="23"/>
            <w:szCs w:val="23"/>
            <w:lang w:eastAsia="ar-SA"/>
          </w:rPr>
          <w:t>Уставом</w:t>
        </w:r>
      </w:hyperlink>
      <w:r w:rsidRPr="00EC5E2A">
        <w:rPr>
          <w:rFonts w:ascii="Arial" w:eastAsia="SimSun" w:hAnsi="Arial" w:cs="Arial"/>
          <w:sz w:val="23"/>
          <w:szCs w:val="23"/>
          <w:lang w:eastAsia="ar-SA"/>
        </w:rPr>
        <w:t xml:space="preserve"> Усть-Нейского сельского поселения Макарьевского муниципального района Костромской области, Совет депутатов Усть-Нейского сельского поселения Макарьевского муниципального района</w:t>
      </w:r>
    </w:p>
    <w:p w:rsidR="00EC5E2A" w:rsidRPr="00EC5E2A" w:rsidRDefault="00EC5E2A" w:rsidP="00EC5E2A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  <w:r w:rsidRPr="00EC5E2A">
        <w:rPr>
          <w:rFonts w:ascii="Arial" w:eastAsia="SimSun" w:hAnsi="Arial" w:cs="Arial"/>
          <w:sz w:val="23"/>
          <w:szCs w:val="23"/>
          <w:lang w:eastAsia="ar-SA"/>
        </w:rPr>
        <w:t xml:space="preserve">                                                        </w:t>
      </w:r>
    </w:p>
    <w:p w:rsidR="00EC5E2A" w:rsidRPr="00EC5E2A" w:rsidRDefault="00EC5E2A" w:rsidP="00EC5E2A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sz w:val="23"/>
          <w:szCs w:val="23"/>
          <w:lang w:eastAsia="ar-SA"/>
        </w:rPr>
      </w:pPr>
      <w:r w:rsidRPr="00EC5E2A">
        <w:rPr>
          <w:rFonts w:ascii="Arial" w:eastAsia="SimSun" w:hAnsi="Arial" w:cs="Arial"/>
          <w:sz w:val="23"/>
          <w:szCs w:val="23"/>
          <w:lang w:eastAsia="ar-SA"/>
        </w:rPr>
        <w:t>РЕШИЛ:</w:t>
      </w:r>
    </w:p>
    <w:p w:rsidR="00EC5E2A" w:rsidRPr="00EC5E2A" w:rsidRDefault="00EC5E2A" w:rsidP="00EC5E2A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sz w:val="23"/>
          <w:szCs w:val="23"/>
          <w:lang w:eastAsia="ar-SA"/>
        </w:rPr>
      </w:pPr>
    </w:p>
    <w:p w:rsidR="00EC5E2A" w:rsidRPr="00EC5E2A" w:rsidRDefault="00EC5E2A" w:rsidP="00EC5E2A">
      <w:pPr>
        <w:suppressAutoHyphens/>
        <w:spacing w:line="100" w:lineRule="atLeast"/>
        <w:ind w:firstLine="708"/>
        <w:rPr>
          <w:rFonts w:ascii="Arial" w:eastAsia="SimSun" w:hAnsi="Arial" w:cs="Arial"/>
          <w:sz w:val="23"/>
          <w:szCs w:val="23"/>
          <w:lang w:eastAsia="ar-SA"/>
        </w:rPr>
      </w:pPr>
      <w:r w:rsidRPr="00EC5E2A">
        <w:rPr>
          <w:rFonts w:ascii="Arial" w:eastAsia="SimSun" w:hAnsi="Arial" w:cs="Arial"/>
          <w:sz w:val="23"/>
          <w:szCs w:val="23"/>
          <w:lang w:eastAsia="ar-SA"/>
        </w:rPr>
        <w:t>1. Передать Макарьевскому муниципальному району Костромской области на 2023 год и плановый период 2024,2025 годов  полномочия Усть-Нейского сельского поселения Макарьевского муниципального района Костромской области по организации  осуществления внешнего муниципального финансового контроля за счет предоставляемых межбюджетных трансфертов из бюджета поселения в бюджет муниципального района.</w:t>
      </w:r>
    </w:p>
    <w:p w:rsidR="00EC5E2A" w:rsidRPr="00EC5E2A" w:rsidRDefault="00EC5E2A" w:rsidP="00EC5E2A">
      <w:pPr>
        <w:suppressAutoHyphens/>
        <w:spacing w:line="100" w:lineRule="atLeast"/>
        <w:ind w:firstLine="708"/>
        <w:rPr>
          <w:rFonts w:ascii="Arial" w:eastAsia="SimSun" w:hAnsi="Arial" w:cs="Arial"/>
          <w:lang w:eastAsia="ar-SA"/>
        </w:rPr>
      </w:pPr>
      <w:r w:rsidRPr="00EC5E2A">
        <w:rPr>
          <w:rFonts w:ascii="Arial" w:eastAsia="SimSun" w:hAnsi="Arial" w:cs="Arial"/>
          <w:lang w:eastAsia="ar-SA"/>
        </w:rPr>
        <w:t>2. Утвердить прилагаемое Соглашение  о передаче  полномочий по осуществлению внешнего муниципального финансового контроля за счет предоставляемых межбюджетных трансфертов из бюджета поселения в бюджет муниципального района  до   31 декабря 2022 года.</w:t>
      </w:r>
    </w:p>
    <w:p w:rsidR="00EC5E2A" w:rsidRPr="00EC5E2A" w:rsidRDefault="00EC5E2A" w:rsidP="00EC5E2A">
      <w:pPr>
        <w:suppressAutoHyphens/>
        <w:spacing w:line="100" w:lineRule="atLeast"/>
        <w:ind w:firstLine="708"/>
        <w:rPr>
          <w:rFonts w:ascii="Arial" w:eastAsia="SimSun" w:hAnsi="Arial" w:cs="Arial"/>
          <w:lang w:eastAsia="ar-SA"/>
        </w:rPr>
      </w:pPr>
      <w:r w:rsidRPr="00EC5E2A">
        <w:rPr>
          <w:rFonts w:ascii="Arial" w:eastAsia="SimSun" w:hAnsi="Arial" w:cs="Arial"/>
          <w:lang w:eastAsia="ar-SA"/>
        </w:rPr>
        <w:t>3. Председателю Совета депутатов - главе Усть-Нейского сельского поселения Макарьевского муниципального района, Председателю Собрания депутатов Макарьевского муниципального района и Председателю Ревизионной комиссии Макарьевского муниципального района Костромской области заключить соглашения о передаче вышеуказанных полномочий до 31 декабря 2022 года.</w:t>
      </w:r>
    </w:p>
    <w:p w:rsidR="00EC5E2A" w:rsidRPr="00EC5E2A" w:rsidRDefault="00EC5E2A" w:rsidP="00EC5E2A">
      <w:pPr>
        <w:suppressAutoHyphens/>
        <w:spacing w:line="100" w:lineRule="atLeast"/>
        <w:ind w:firstLine="708"/>
        <w:rPr>
          <w:rFonts w:ascii="Arial" w:eastAsia="SimSun" w:hAnsi="Arial" w:cs="Arial"/>
          <w:lang w:eastAsia="ar-SA"/>
        </w:rPr>
      </w:pPr>
      <w:r w:rsidRPr="00EC5E2A">
        <w:rPr>
          <w:rFonts w:ascii="Arial" w:eastAsia="SimSun" w:hAnsi="Arial" w:cs="Arial"/>
          <w:lang w:eastAsia="ar-SA"/>
        </w:rPr>
        <w:t>4. Контроль за исполнением данного решения  возложить на постоянную депутатскую комиссию по экономике и финансам Совета депутатов Усть-Нейского сельского поселения.</w:t>
      </w:r>
    </w:p>
    <w:p w:rsidR="00EC5E2A" w:rsidRPr="00EC5E2A" w:rsidRDefault="00EC5E2A" w:rsidP="00EC5E2A">
      <w:pPr>
        <w:suppressAutoHyphens/>
        <w:spacing w:line="100" w:lineRule="atLeast"/>
        <w:ind w:firstLine="708"/>
        <w:rPr>
          <w:rFonts w:ascii="Arial" w:eastAsia="SimSun" w:hAnsi="Arial" w:cs="Arial"/>
          <w:lang w:eastAsia="ar-SA"/>
        </w:rPr>
      </w:pPr>
      <w:r w:rsidRPr="00EC5E2A">
        <w:rPr>
          <w:rFonts w:ascii="Arial" w:eastAsia="SimSun" w:hAnsi="Arial" w:cs="Arial"/>
          <w:lang w:eastAsia="ar-SA"/>
        </w:rPr>
        <w:lastRenderedPageBreak/>
        <w:t>5. Данное решение вступает в силу с момента официального опубликования.</w:t>
      </w:r>
    </w:p>
    <w:p w:rsidR="00EC5E2A" w:rsidRPr="00EC5E2A" w:rsidRDefault="00EC5E2A" w:rsidP="00EC5E2A">
      <w:pPr>
        <w:suppressAutoHyphens/>
        <w:spacing w:line="100" w:lineRule="atLeast"/>
        <w:ind w:firstLine="708"/>
        <w:rPr>
          <w:rFonts w:ascii="Arial" w:eastAsia="SimSun" w:hAnsi="Arial" w:cs="Arial"/>
          <w:lang w:eastAsia="ar-SA"/>
        </w:rPr>
      </w:pPr>
    </w:p>
    <w:p w:rsidR="00EC5E2A" w:rsidRPr="00EC5E2A" w:rsidRDefault="00EC5E2A" w:rsidP="00EC5E2A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</w:p>
    <w:p w:rsidR="00EC5E2A" w:rsidRPr="00EC5E2A" w:rsidRDefault="00EC5E2A" w:rsidP="00EC5E2A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</w:p>
    <w:p w:rsidR="00FE568E" w:rsidRDefault="00EC5E2A" w:rsidP="00EC5E2A">
      <w:pPr>
        <w:widowControl w:val="0"/>
        <w:autoSpaceDE w:val="0"/>
        <w:autoSpaceDN w:val="0"/>
        <w:adjustRightInd w:val="0"/>
        <w:ind w:firstLine="0"/>
        <w:rPr>
          <w:rFonts w:ascii="Arial" w:eastAsia="SimSun" w:hAnsi="Arial" w:cs="Arial"/>
          <w:sz w:val="23"/>
          <w:szCs w:val="23"/>
          <w:lang w:eastAsia="ar-SA"/>
        </w:rPr>
      </w:pPr>
      <w:r w:rsidRPr="00EC5E2A">
        <w:rPr>
          <w:rFonts w:ascii="Arial" w:eastAsia="SimSun" w:hAnsi="Arial" w:cs="Arial"/>
          <w:sz w:val="23"/>
          <w:szCs w:val="23"/>
          <w:lang w:eastAsia="ar-SA"/>
        </w:rPr>
        <w:t>Глава администрации Усть-Нейского сельского поселения:                    В.А Круглов</w:t>
      </w:r>
    </w:p>
    <w:p w:rsidR="007D2AC1" w:rsidRDefault="007D2AC1" w:rsidP="00EC5E2A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D2AC1" w:rsidRPr="007D2AC1" w:rsidRDefault="007D2AC1" w:rsidP="007D2AC1">
      <w:pPr>
        <w:ind w:firstLine="0"/>
        <w:jc w:val="center"/>
        <w:outlineLvl w:val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t>РОССИЙСКАЯ  ФЕДЕРАЦИЯ</w:t>
      </w:r>
    </w:p>
    <w:p w:rsidR="007D2AC1" w:rsidRPr="007D2AC1" w:rsidRDefault="007D2AC1" w:rsidP="007D2AC1">
      <w:pPr>
        <w:ind w:firstLine="0"/>
        <w:jc w:val="center"/>
        <w:outlineLvl w:val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КОСТРОМСКАЯ  ОБЛАСТЬ</w:t>
      </w:r>
    </w:p>
    <w:p w:rsidR="007D2AC1" w:rsidRPr="007D2AC1" w:rsidRDefault="007D2AC1" w:rsidP="007D2AC1">
      <w:pPr>
        <w:ind w:right="-437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7D2AC1" w:rsidRPr="007D2AC1" w:rsidRDefault="007D2AC1" w:rsidP="007D2AC1">
      <w:pPr>
        <w:ind w:firstLine="0"/>
        <w:jc w:val="center"/>
        <w:outlineLvl w:val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t>СОВЕТ  ДЕПУТАТОВ</w:t>
      </w:r>
    </w:p>
    <w:p w:rsidR="007D2AC1" w:rsidRPr="007D2AC1" w:rsidRDefault="007D2AC1" w:rsidP="007D2AC1">
      <w:pPr>
        <w:ind w:firstLine="0"/>
        <w:jc w:val="center"/>
        <w:outlineLvl w:val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УСТЬ-НЕЙСКОГО   СЕЛЬСКОГО  ПОСЕЛЕНИЯ</w:t>
      </w:r>
    </w:p>
    <w:p w:rsidR="007D2AC1" w:rsidRPr="007D2AC1" w:rsidRDefault="007D2AC1" w:rsidP="007D2AC1">
      <w:pPr>
        <w:ind w:firstLine="0"/>
        <w:jc w:val="center"/>
        <w:outlineLvl w:val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 МУНИЦИПАЛЬНОГО  РАЙОНА</w:t>
      </w:r>
    </w:p>
    <w:p w:rsidR="007D2AC1" w:rsidRPr="007D2AC1" w:rsidRDefault="007D2AC1" w:rsidP="007D2AC1">
      <w:pPr>
        <w:ind w:firstLine="0"/>
        <w:jc w:val="center"/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</w:pPr>
    </w:p>
    <w:p w:rsidR="007D2AC1" w:rsidRPr="007D2AC1" w:rsidRDefault="007D2AC1" w:rsidP="007D2AC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t>РЕШЕНИЕ</w:t>
      </w:r>
    </w:p>
    <w:p w:rsidR="007D2AC1" w:rsidRPr="007D2AC1" w:rsidRDefault="007D2AC1" w:rsidP="007D2AC1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</w:t>
      </w:r>
    </w:p>
    <w:p w:rsidR="007D2AC1" w:rsidRPr="007D2AC1" w:rsidRDefault="007D2AC1" w:rsidP="007D2AC1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t>25.11.2022  года                                             № 64</w:t>
      </w:r>
    </w:p>
    <w:p w:rsidR="007D2AC1" w:rsidRPr="007D2AC1" w:rsidRDefault="007D2AC1" w:rsidP="007D2AC1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7D2AC1" w:rsidRPr="007D2AC1" w:rsidRDefault="007D2AC1" w:rsidP="007D2AC1">
      <w:pPr>
        <w:suppressAutoHyphens/>
        <w:autoSpaceDE w:val="0"/>
        <w:ind w:firstLine="0"/>
        <w:jc w:val="left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7D2AC1">
        <w:rPr>
          <w:rFonts w:ascii="Arial" w:eastAsia="Arial" w:hAnsi="Arial" w:cs="Arial"/>
          <w:bCs/>
          <w:sz w:val="24"/>
          <w:szCs w:val="24"/>
          <w:lang w:eastAsia="ar-SA"/>
        </w:rPr>
        <w:t xml:space="preserve">О внесении изменений в  решение Совета депутатов </w:t>
      </w:r>
    </w:p>
    <w:p w:rsidR="007D2AC1" w:rsidRPr="007D2AC1" w:rsidRDefault="007D2AC1" w:rsidP="007D2AC1">
      <w:pPr>
        <w:suppressAutoHyphens/>
        <w:autoSpaceDE w:val="0"/>
        <w:ind w:firstLine="0"/>
        <w:jc w:val="left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7D2AC1">
        <w:rPr>
          <w:rFonts w:ascii="Arial" w:eastAsia="Arial" w:hAnsi="Arial" w:cs="Arial"/>
          <w:bCs/>
          <w:sz w:val="24"/>
          <w:szCs w:val="24"/>
          <w:lang w:eastAsia="ar-SA"/>
        </w:rPr>
        <w:t xml:space="preserve">от 08.08.2011 года № 15 «Об утверждении Положения </w:t>
      </w:r>
    </w:p>
    <w:p w:rsidR="007D2AC1" w:rsidRPr="007D2AC1" w:rsidRDefault="007D2AC1" w:rsidP="007D2AC1">
      <w:pPr>
        <w:suppressAutoHyphens/>
        <w:autoSpaceDE w:val="0"/>
        <w:ind w:firstLine="0"/>
        <w:jc w:val="left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7D2AC1">
        <w:rPr>
          <w:rFonts w:ascii="Arial" w:eastAsia="Arial" w:hAnsi="Arial" w:cs="Arial"/>
          <w:bCs/>
          <w:sz w:val="24"/>
          <w:szCs w:val="24"/>
          <w:lang w:eastAsia="ar-SA"/>
        </w:rPr>
        <w:t xml:space="preserve">«О размерах и условиях оплаты труда лиц, </w:t>
      </w:r>
    </w:p>
    <w:p w:rsidR="007D2AC1" w:rsidRPr="007D2AC1" w:rsidRDefault="007D2AC1" w:rsidP="007D2AC1">
      <w:pPr>
        <w:suppressAutoHyphens/>
        <w:autoSpaceDE w:val="0"/>
        <w:ind w:firstLine="0"/>
        <w:jc w:val="left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7D2AC1">
        <w:rPr>
          <w:rFonts w:ascii="Arial" w:eastAsia="Arial" w:hAnsi="Arial" w:cs="Arial"/>
          <w:bCs/>
          <w:sz w:val="24"/>
          <w:szCs w:val="24"/>
          <w:lang w:eastAsia="ar-SA"/>
        </w:rPr>
        <w:t xml:space="preserve">замещающих должности муниципальной службы </w:t>
      </w:r>
    </w:p>
    <w:p w:rsidR="007D2AC1" w:rsidRPr="007D2AC1" w:rsidRDefault="007D2AC1" w:rsidP="007D2AC1">
      <w:pPr>
        <w:suppressAutoHyphens/>
        <w:autoSpaceDE w:val="0"/>
        <w:ind w:firstLine="0"/>
        <w:jc w:val="left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7D2AC1">
        <w:rPr>
          <w:rFonts w:ascii="Arial" w:eastAsia="Arial" w:hAnsi="Arial" w:cs="Arial"/>
          <w:bCs/>
          <w:sz w:val="24"/>
          <w:szCs w:val="24"/>
          <w:lang w:eastAsia="ar-SA"/>
        </w:rPr>
        <w:t>Усть-Нейского  сельского поселения</w:t>
      </w:r>
    </w:p>
    <w:p w:rsidR="007D2AC1" w:rsidRPr="007D2AC1" w:rsidRDefault="007D2AC1" w:rsidP="007D2AC1">
      <w:pPr>
        <w:suppressAutoHyphens/>
        <w:autoSpaceDE w:val="0"/>
        <w:ind w:firstLine="0"/>
        <w:jc w:val="left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7D2AC1">
        <w:rPr>
          <w:rFonts w:ascii="Arial" w:eastAsia="Arial" w:hAnsi="Arial" w:cs="Arial"/>
          <w:bCs/>
          <w:sz w:val="24"/>
          <w:szCs w:val="24"/>
          <w:lang w:eastAsia="ar-SA"/>
        </w:rPr>
        <w:t>Макарьевского муниципального района</w:t>
      </w:r>
    </w:p>
    <w:p w:rsidR="007D2AC1" w:rsidRPr="007D2AC1" w:rsidRDefault="007D2AC1" w:rsidP="007D2AC1">
      <w:pPr>
        <w:suppressAutoHyphens/>
        <w:autoSpaceDE w:val="0"/>
        <w:ind w:firstLine="0"/>
        <w:jc w:val="left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7D2AC1">
        <w:rPr>
          <w:rFonts w:ascii="Arial" w:eastAsia="Arial" w:hAnsi="Arial" w:cs="Arial"/>
          <w:bCs/>
          <w:sz w:val="24"/>
          <w:szCs w:val="24"/>
          <w:lang w:eastAsia="ar-SA"/>
        </w:rPr>
        <w:t>Костромской области»</w:t>
      </w:r>
    </w:p>
    <w:p w:rsidR="007D2AC1" w:rsidRPr="007D2AC1" w:rsidRDefault="007D2AC1" w:rsidP="007D2AC1">
      <w:pPr>
        <w:suppressAutoHyphens/>
        <w:autoSpaceDE w:val="0"/>
        <w:ind w:firstLine="0"/>
        <w:jc w:val="left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7D2AC1">
        <w:rPr>
          <w:rFonts w:ascii="Arial" w:eastAsia="Arial" w:hAnsi="Arial" w:cs="Arial"/>
          <w:bCs/>
          <w:sz w:val="24"/>
          <w:szCs w:val="24"/>
          <w:lang w:eastAsia="ar-SA"/>
        </w:rPr>
        <w:t>( в редакции решений от 28.02.2012 г №54,от 05.10.2012г №89; от 12.08.2015 года №168, от 25.12.2020г №163)</w:t>
      </w:r>
    </w:p>
    <w:p w:rsidR="007D2AC1" w:rsidRPr="007D2AC1" w:rsidRDefault="007D2AC1" w:rsidP="007D2AC1">
      <w:pPr>
        <w:suppressAutoHyphens/>
        <w:autoSpaceDE w:val="0"/>
        <w:ind w:firstLine="0"/>
        <w:jc w:val="left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7D2AC1" w:rsidRPr="007D2AC1" w:rsidRDefault="007D2AC1" w:rsidP="007D2AC1">
      <w:pPr>
        <w:suppressAutoHyphens/>
        <w:autoSpaceDE w:val="0"/>
        <w:ind w:firstLine="0"/>
        <w:jc w:val="left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7D2AC1" w:rsidRPr="007D2AC1" w:rsidRDefault="007D2AC1" w:rsidP="007D2AC1">
      <w:pPr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7D2AC1">
        <w:rPr>
          <w:rFonts w:ascii="Arial" w:eastAsia="Arial" w:hAnsi="Arial" w:cs="Arial"/>
          <w:sz w:val="24"/>
          <w:szCs w:val="24"/>
          <w:lang w:eastAsia="ar-SA"/>
        </w:rPr>
        <w:t xml:space="preserve">В соответствии с Федеральным законом от 06 октября 2003 года  N 131-ФЗ "Об общих принципах организации местного самоуправления в Российской Федерации", руководствуясь Уставом   Усть-Нейского   сельского поселения Макарьевского муниципального района Костромской области, Совет Депутатов </w:t>
      </w:r>
    </w:p>
    <w:p w:rsidR="007D2AC1" w:rsidRPr="007D2AC1" w:rsidRDefault="007D2AC1" w:rsidP="007D2AC1">
      <w:pPr>
        <w:suppressAutoHyphens/>
        <w:autoSpaceDE w:val="0"/>
        <w:rPr>
          <w:rFonts w:ascii="Arial" w:eastAsia="Arial" w:hAnsi="Arial" w:cs="Arial"/>
          <w:b/>
          <w:bCs/>
          <w:iCs/>
          <w:sz w:val="24"/>
          <w:szCs w:val="20"/>
          <w:lang w:eastAsia="ar-SA"/>
        </w:rPr>
      </w:pPr>
    </w:p>
    <w:p w:rsidR="007D2AC1" w:rsidRPr="007D2AC1" w:rsidRDefault="007D2AC1" w:rsidP="007D2AC1">
      <w:pPr>
        <w:ind w:firstLine="54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t>РЕШИЛ:</w:t>
      </w:r>
    </w:p>
    <w:p w:rsidR="007D2AC1" w:rsidRPr="007D2AC1" w:rsidRDefault="007D2AC1" w:rsidP="007D2AC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  <w:t xml:space="preserve">   </w:t>
      </w:r>
    </w:p>
    <w:p w:rsidR="007D2AC1" w:rsidRPr="007D2AC1" w:rsidRDefault="007D2AC1" w:rsidP="007D2AC1">
      <w:pPr>
        <w:suppressAutoHyphens/>
        <w:autoSpaceDE w:val="0"/>
        <w:ind w:firstLine="0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7D2AC1">
        <w:rPr>
          <w:rFonts w:ascii="Arial" w:eastAsia="Arial" w:hAnsi="Arial" w:cs="Arial"/>
          <w:bCs/>
          <w:sz w:val="24"/>
          <w:szCs w:val="24"/>
          <w:lang w:eastAsia="ar-SA"/>
        </w:rPr>
        <w:t xml:space="preserve">     </w:t>
      </w:r>
    </w:p>
    <w:p w:rsidR="007D2AC1" w:rsidRPr="007D2AC1" w:rsidRDefault="007D2AC1" w:rsidP="007D2AC1">
      <w:pPr>
        <w:suppressAutoHyphens/>
        <w:autoSpaceDE w:val="0"/>
        <w:ind w:firstLine="0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7D2AC1">
        <w:rPr>
          <w:rFonts w:ascii="Arial" w:eastAsia="Arial" w:hAnsi="Arial" w:cs="Arial"/>
          <w:bCs/>
          <w:sz w:val="24"/>
          <w:szCs w:val="24"/>
          <w:lang w:eastAsia="ar-SA"/>
        </w:rPr>
        <w:t>1. Внести в решение Совета депутатов Усть-Нейского  сельского поселения Макарьевского муниципального района Костромской области от 08.08.2011 года № 15 «О размерах и условиях оплаты труда лиц,  замещающих должности муниципальной службы Усть-Нейского  сельского поселения Макарьевского муниципального района Костромской области» ( в редакции решений Совета депутатов  от 05.10.2012г №89; от 12.08.2015 года №168)  следующие изменения:</w:t>
      </w:r>
    </w:p>
    <w:p w:rsidR="007D2AC1" w:rsidRPr="007D2AC1" w:rsidRDefault="007D2AC1" w:rsidP="007D2AC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sz w:val="24"/>
          <w:szCs w:val="24"/>
          <w:lang w:eastAsia="ru-RU"/>
        </w:rPr>
        <w:t>1.1. Приложение  № 1 решения изложить в новой  редакции согласно приложению к настоящему решению.</w:t>
      </w:r>
    </w:p>
    <w:p w:rsidR="007D2AC1" w:rsidRPr="007D2AC1" w:rsidRDefault="007D2AC1" w:rsidP="007D2AC1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1.2. Абзац 2 подпункта 1 пункта10 изложить в следующей редакции: </w:t>
      </w:r>
    </w:p>
    <w:p w:rsidR="007D2AC1" w:rsidRPr="007D2AC1" w:rsidRDefault="007D2AC1" w:rsidP="007D2AC1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t>-« за вклад в деятельность соответствующего органа местного самоуправления по случаю  юбилейных дат ( 50 лет, 55 лет, 60 лет, 65 лет), а так же профессионального праздника муниципальным служащим, отработавшим в органе местного самоуправления не менее пяти лет»</w:t>
      </w:r>
    </w:p>
    <w:p w:rsidR="007D2AC1" w:rsidRPr="007D2AC1" w:rsidRDefault="007D2AC1" w:rsidP="007D2AC1">
      <w:pPr>
        <w:spacing w:after="200" w:line="276" w:lineRule="auto"/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lastRenderedPageBreak/>
        <w:t xml:space="preserve">2. Настоящее решение вступает в силу со дня его официального опубликования, за исключением пункта 1.2, который вступает в силу с 01 декабря 2022 года.  </w:t>
      </w:r>
    </w:p>
    <w:p w:rsidR="007D2AC1" w:rsidRPr="007D2AC1" w:rsidRDefault="007D2AC1" w:rsidP="007D2AC1">
      <w:pPr>
        <w:spacing w:line="276" w:lineRule="auto"/>
        <w:ind w:firstLine="54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7D2AC1" w:rsidRPr="007D2AC1" w:rsidRDefault="007D2AC1" w:rsidP="007D2AC1">
      <w:pPr>
        <w:spacing w:line="276" w:lineRule="auto"/>
        <w:ind w:firstLine="54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7D2AC1" w:rsidRPr="007D2AC1" w:rsidRDefault="007D2AC1" w:rsidP="007D2AC1">
      <w:pPr>
        <w:spacing w:line="276" w:lineRule="auto"/>
        <w:ind w:firstLine="54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7D2AC1" w:rsidRPr="007D2AC1" w:rsidRDefault="007D2AC1" w:rsidP="007D2AC1">
      <w:pPr>
        <w:spacing w:line="276" w:lineRule="auto"/>
        <w:ind w:firstLine="54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t>Глава  Усть-Нейского  сельского поселения</w:t>
      </w:r>
    </w:p>
    <w:p w:rsidR="007D2AC1" w:rsidRPr="007D2AC1" w:rsidRDefault="007D2AC1" w:rsidP="007D2AC1">
      <w:pPr>
        <w:spacing w:line="276" w:lineRule="auto"/>
        <w:ind w:firstLine="54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9067BF" w:rsidRDefault="007D2AC1" w:rsidP="007D2AC1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7D2AC1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области:                                                               В.А Круглов</w:t>
      </w:r>
    </w:p>
    <w:p w:rsidR="00616FCF" w:rsidRDefault="00616FCF" w:rsidP="007D2AC1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023D9" w:rsidRDefault="00616FCF" w:rsidP="00616FC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3D9" w:rsidRPr="00B023D9" w:rsidRDefault="00616FCF" w:rsidP="00B023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023D9" w:rsidRPr="00B0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B023D9" w:rsidRPr="00B023D9" w:rsidRDefault="00B023D9" w:rsidP="00B023D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КОСТРОМСКАЯ  ОБЛАСТЬ</w:t>
      </w:r>
    </w:p>
    <w:p w:rsidR="00B023D9" w:rsidRPr="00B023D9" w:rsidRDefault="00B023D9" w:rsidP="00B023D9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3D9" w:rsidRPr="00B023D9" w:rsidRDefault="00B023D9" w:rsidP="00B023D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</w:p>
    <w:p w:rsidR="00B023D9" w:rsidRPr="00B023D9" w:rsidRDefault="00B023D9" w:rsidP="00B023D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УСТЬ-НЕЙСКОГО  СЕЛЬСКОГО  ПОСЕЛЕНИЯ</w:t>
      </w:r>
    </w:p>
    <w:p w:rsidR="00B023D9" w:rsidRPr="00B023D9" w:rsidRDefault="00B023D9" w:rsidP="00B023D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МАКАРЬЕВСКОГО  МУНИЦИПАЛЬНОГО  РАЙОНА</w:t>
      </w:r>
    </w:p>
    <w:p w:rsidR="00B023D9" w:rsidRPr="00B023D9" w:rsidRDefault="00B023D9" w:rsidP="00B023D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3D9" w:rsidRPr="00B023D9" w:rsidRDefault="00B023D9" w:rsidP="00B023D9">
      <w:pPr>
        <w:tabs>
          <w:tab w:val="left" w:pos="4860"/>
        </w:tabs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РЕШЕНИЕ</w:t>
      </w:r>
    </w:p>
    <w:p w:rsidR="00B023D9" w:rsidRPr="00B023D9" w:rsidRDefault="00B023D9" w:rsidP="00B023D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D9" w:rsidRPr="00B023D9" w:rsidRDefault="00B023D9" w:rsidP="00B023D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№ 65                         </w:t>
      </w:r>
    </w:p>
    <w:p w:rsidR="00B023D9" w:rsidRPr="00B023D9" w:rsidRDefault="00B023D9" w:rsidP="00B023D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25.11.2022 года                                </w:t>
      </w:r>
    </w:p>
    <w:p w:rsidR="00B023D9" w:rsidRPr="00B023D9" w:rsidRDefault="00B023D9" w:rsidP="00B023D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3D9" w:rsidRPr="00B023D9" w:rsidRDefault="00B023D9" w:rsidP="00B023D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 в Решение Совета депутатов Усть-Нейского сельского поселения Макарьевского муниципального района Костромской  области №125 от 24.12.2019г «О размерах, условиях оплаты труда и некоторых социальных гарантиях лицам, замещающим муниципальные должности Усть-Нейского сельского поселения Макарьевского муниципального района Костромской области  </w:t>
      </w:r>
    </w:p>
    <w:p w:rsidR="00B023D9" w:rsidRPr="00B023D9" w:rsidRDefault="00B023D9" w:rsidP="00B023D9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D9" w:rsidRPr="00B023D9" w:rsidRDefault="00B023D9" w:rsidP="00B023D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Федеральным </w:t>
      </w:r>
      <w:hyperlink r:id="rId9" w:history="1">
        <w:r w:rsidRPr="00B023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</w:t>
      </w:r>
      <w:r w:rsidRPr="00B0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</w:t>
      </w:r>
      <w:r w:rsidRPr="00B0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86 Бюджетного кодекса Российской Федерации,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hyperlink r:id="rId10" w:history="1">
        <w:r w:rsidRPr="00B023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172</w:t>
        </w:r>
      </w:hyperlink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</w:t>
      </w:r>
      <w:hyperlink r:id="rId11" w:history="1">
        <w:r w:rsidRPr="00B023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Костромской области от 03.12.2008 N 398-4-ЗКО (ред. от 30.04.2009)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Костромской области", </w:t>
      </w:r>
      <w:hyperlink r:id="rId12" w:history="1">
        <w:r w:rsidRPr="00B023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Усть-Нейского сельского поселения Макарьевского муниципального района Костромской области,  Совет депутатов Усть-Нейского сельского поселения Макарьевского муниципального района Костромской области</w:t>
      </w:r>
    </w:p>
    <w:p w:rsidR="00B023D9" w:rsidRPr="00B023D9" w:rsidRDefault="00B023D9" w:rsidP="00B023D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023D9" w:rsidRPr="00B023D9" w:rsidRDefault="00B023D9" w:rsidP="00B023D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РЕШИЛ:</w:t>
      </w:r>
    </w:p>
    <w:p w:rsidR="00B023D9" w:rsidRPr="00B023D9" w:rsidRDefault="00B023D9" w:rsidP="00B023D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D9" w:rsidRPr="00B023D9" w:rsidRDefault="00B023D9" w:rsidP="00B023D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Положение о размерах и условиях оплаты труда лиц, замещающих муниципальные должности Усть-Нейского сельского поселения Макарьевского муниципального района Костромской области на постоянной основе (далее – Положение), утвержденное решением Совета депутатов Усть-Нейского сельского поселения Макарьевского муниципального района от </w:t>
      </w: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24.12.2019 № 125 (в редакции решений от 26.11.2021 № 10, от 24.12.2021 № 17, от 01.04.2022 № 37)  следующие изменения:</w:t>
      </w:r>
    </w:p>
    <w:p w:rsidR="00B023D9" w:rsidRPr="00B023D9" w:rsidRDefault="00B023D9" w:rsidP="00B023D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D9" w:rsidRPr="00B023D9" w:rsidRDefault="00B023D9" w:rsidP="00B023D9">
      <w:pPr>
        <w:numPr>
          <w:ilvl w:val="1"/>
          <w:numId w:val="11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 изложить в следующей редакции:</w:t>
      </w:r>
    </w:p>
    <w:p w:rsidR="00B023D9" w:rsidRPr="00B023D9" w:rsidRDefault="00B023D9" w:rsidP="00B023D9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 2.2 Установить следующие размеры должностных окладов лиц, замещающих муниципальные должности Макарьевского муниципального района:</w:t>
      </w:r>
    </w:p>
    <w:p w:rsidR="00B023D9" w:rsidRPr="00B023D9" w:rsidRDefault="00B023D9" w:rsidP="00B023D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Усть-Нейского сельского поселения Макарьевского муниципального района -  8736 руб.»</w:t>
      </w:r>
    </w:p>
    <w:p w:rsidR="00B023D9" w:rsidRPr="00B023D9" w:rsidRDefault="00B023D9" w:rsidP="00B023D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D9" w:rsidRPr="00B023D9" w:rsidRDefault="00B023D9" w:rsidP="00B023D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Настоящее решение вступает в силу с  01 декабря 2022 года и подлежит официальному опубликованию.</w:t>
      </w:r>
    </w:p>
    <w:p w:rsidR="00B023D9" w:rsidRPr="00B023D9" w:rsidRDefault="00B023D9" w:rsidP="00B023D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D9" w:rsidRPr="00B023D9" w:rsidRDefault="00B023D9" w:rsidP="00B023D9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D9" w:rsidRPr="00B023D9" w:rsidRDefault="00B023D9" w:rsidP="00B023D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D9" w:rsidRPr="00B023D9" w:rsidRDefault="00B023D9" w:rsidP="00B023D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Усть-Нейского сельского поселения</w:t>
      </w:r>
    </w:p>
    <w:p w:rsidR="00B023D9" w:rsidRPr="00B023D9" w:rsidRDefault="00B023D9" w:rsidP="00B023D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района</w:t>
      </w:r>
    </w:p>
    <w:p w:rsidR="00B023D9" w:rsidRPr="00B023D9" w:rsidRDefault="00B023D9" w:rsidP="00B023D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                                                                                           Круглов В.А.                                                       </w:t>
      </w:r>
    </w:p>
    <w:p w:rsidR="00201B07" w:rsidRPr="00201B07" w:rsidRDefault="00616FCF" w:rsidP="00201B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01B07" w:rsidRPr="00201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01B07" w:rsidRPr="00201B07" w:rsidRDefault="00201B07" w:rsidP="00201B0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КОСТРОМСКАЯ ОБЛАСТЬ</w:t>
      </w:r>
    </w:p>
    <w:p w:rsidR="00201B07" w:rsidRPr="00201B07" w:rsidRDefault="00201B07" w:rsidP="00201B0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07" w:rsidRPr="00201B07" w:rsidRDefault="00201B07" w:rsidP="00201B0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УСТЬ-НЕЙСКОГО СЕЛЬСКОГО ПОСЕЛЕНИЯ</w:t>
      </w:r>
    </w:p>
    <w:p w:rsidR="00201B07" w:rsidRPr="00201B07" w:rsidRDefault="00201B07" w:rsidP="00201B0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 МУНИЦИПАЛЬНЫЙ РАЙОН</w:t>
      </w:r>
    </w:p>
    <w:p w:rsidR="00201B07" w:rsidRPr="00201B07" w:rsidRDefault="00201B07" w:rsidP="00201B0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07" w:rsidRPr="00201B07" w:rsidRDefault="00201B07" w:rsidP="00201B0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01B07" w:rsidRPr="00201B07" w:rsidRDefault="00201B07" w:rsidP="00201B0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07" w:rsidRPr="00201B07" w:rsidRDefault="00201B07" w:rsidP="00201B07">
      <w:pPr>
        <w:tabs>
          <w:tab w:val="left" w:pos="4860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1B07" w:rsidRPr="00201B07" w:rsidRDefault="00201B07" w:rsidP="00201B07">
      <w:pPr>
        <w:tabs>
          <w:tab w:val="left" w:pos="4860"/>
        </w:tabs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 25.11.2022 г                                         №51                                             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07" w:rsidRPr="00201B07" w:rsidRDefault="00201B07" w:rsidP="00201B0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Постановление №5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23.01.2019 года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оплате труда работников, 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замещающих должности, не являющиеся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должностями муниципальной службы 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 местного самоуправления  Усть-Нейского 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 поселения   Макарьевского 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 Костромской области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Постановления от 01.02.2019 года №7А)</w:t>
      </w:r>
    </w:p>
    <w:p w:rsidR="00201B07" w:rsidRPr="00201B07" w:rsidRDefault="00201B07" w:rsidP="00201B07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1B07" w:rsidRPr="00201B07" w:rsidRDefault="00201B07" w:rsidP="00201B0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«Об общих принципах организации местного самоуправления в Российской Федерации», руководствуясь Уставом Усть-Нейского сельского поселения  постановляю: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Внести следующие изменения:</w:t>
      </w:r>
    </w:p>
    <w:p w:rsidR="00201B07" w:rsidRPr="00201B07" w:rsidRDefault="00201B07" w:rsidP="00201B07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 2  Главы 2 Оплата Труда изложить в следующей редакции: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sz w:val="24"/>
          <w:szCs w:val="24"/>
          <w:lang w:eastAsia="ru-RU"/>
        </w:rPr>
        <w:t>- « Работникам, замещающим должности, не являющиеся должностями муниципальной службы органов местного самоуправления Усть-Нейского сельского поселения Макарьевского муниципального района, устанавливаются должностные оклады, размеры которых соответствуют нижеследующей таблице."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406"/>
        <w:gridCol w:w="2085"/>
      </w:tblGrid>
      <w:tr w:rsidR="00201B07" w:rsidRPr="00201B07" w:rsidTr="00201B07">
        <w:trPr>
          <w:cantSplit/>
          <w:trHeight w:val="397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B07" w:rsidRPr="00201B07" w:rsidRDefault="00201B07" w:rsidP="00201B0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  </w:t>
            </w:r>
            <w:r w:rsidRPr="002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B07" w:rsidRPr="00201B07" w:rsidRDefault="00201B07" w:rsidP="00201B0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Наименование профессии         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B07" w:rsidRPr="00201B07" w:rsidRDefault="00201B07" w:rsidP="00201B0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Размер оклада   </w:t>
            </w:r>
            <w:r w:rsidRPr="002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(рублей)     </w:t>
            </w:r>
          </w:p>
        </w:tc>
      </w:tr>
      <w:tr w:rsidR="00201B07" w:rsidRPr="00201B07" w:rsidTr="00201B07">
        <w:trPr>
          <w:cantSplit/>
          <w:trHeight w:val="265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B07" w:rsidRPr="00201B07" w:rsidRDefault="00201B07" w:rsidP="00201B0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B07" w:rsidRPr="00201B07" w:rsidRDefault="00201B07" w:rsidP="00201B0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Специалист                          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B07" w:rsidRPr="00201B07" w:rsidRDefault="00201B07" w:rsidP="00201B0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4730  </w:t>
            </w:r>
          </w:p>
        </w:tc>
      </w:tr>
    </w:tbl>
    <w:p w:rsidR="00201B07" w:rsidRPr="00201B07" w:rsidRDefault="00201B07" w:rsidP="00201B0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07" w:rsidRPr="00201B07" w:rsidRDefault="00201B07" w:rsidP="00201B0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2.Настоящее постановление распространяет своё действие на правоотношения, возникшие с 01.12.2022 года.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07" w:rsidRPr="00201B07" w:rsidRDefault="00201B07" w:rsidP="00201B0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3.Контроль за исполнением настоящего постановления возложить на начальника отдела по бюджету и бухгалтерскому учету.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07" w:rsidRPr="00201B07" w:rsidRDefault="00201B07" w:rsidP="00201B0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07" w:rsidRPr="00201B07" w:rsidRDefault="00201B07" w:rsidP="00201B0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07" w:rsidRPr="00201B07" w:rsidRDefault="00201B07" w:rsidP="00201B0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Усть-Нейского  сельского  поселения</w:t>
      </w:r>
    </w:p>
    <w:p w:rsidR="00201B07" w:rsidRPr="00201B07" w:rsidRDefault="00201B07" w:rsidP="00201B0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 муниципального  района</w:t>
      </w:r>
    </w:p>
    <w:p w:rsidR="00201B07" w:rsidRDefault="00201B07" w:rsidP="00201B0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области:                                                                   В.А Круглов</w:t>
      </w:r>
    </w:p>
    <w:p w:rsidR="00B604D9" w:rsidRPr="00B604D9" w:rsidRDefault="00B604D9" w:rsidP="00B604D9">
      <w:pPr>
        <w:keepNext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709"/>
        </w:tabs>
        <w:suppressAutoHyphens/>
        <w:autoSpaceDE w:val="0"/>
        <w:spacing w:after="160" w:line="256" w:lineRule="auto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zh-TW"/>
        </w:rPr>
      </w:pPr>
      <w:r w:rsidRPr="00B604D9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АДМИНИСТРАЦИЯ УСТЬ-НЕЙСКОГО</w:t>
      </w:r>
    </w:p>
    <w:p w:rsidR="00B604D9" w:rsidRPr="00B604D9" w:rsidRDefault="00B604D9" w:rsidP="00B604D9">
      <w:pPr>
        <w:keepNext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709"/>
        </w:tabs>
        <w:suppressAutoHyphens/>
        <w:autoSpaceDE w:val="0"/>
        <w:spacing w:after="160" w:line="256" w:lineRule="auto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zh-TW"/>
        </w:rPr>
      </w:pPr>
      <w:r w:rsidRPr="00B604D9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 xml:space="preserve">СЕЛЬСКОГО </w:t>
      </w:r>
      <w:r w:rsidRPr="00B604D9">
        <w:rPr>
          <w:rFonts w:ascii="Times New Roman" w:eastAsia="Times New Roman" w:hAnsi="Times New Roman" w:cs="Times New Roman"/>
          <w:bCs/>
          <w:sz w:val="28"/>
          <w:szCs w:val="28"/>
          <w:lang w:eastAsia="zh-TW"/>
        </w:rPr>
        <w:t xml:space="preserve">ПОСЕЛЕНИЯ </w:t>
      </w:r>
    </w:p>
    <w:p w:rsidR="00B604D9" w:rsidRPr="00B604D9" w:rsidRDefault="00B604D9" w:rsidP="00B604D9">
      <w:pPr>
        <w:numPr>
          <w:ilvl w:val="0"/>
          <w:numId w:val="14"/>
        </w:numPr>
        <w:tabs>
          <w:tab w:val="clear" w:pos="1440"/>
          <w:tab w:val="left" w:pos="0"/>
        </w:tabs>
        <w:spacing w:after="160" w:line="25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  <w:lang w:eastAsia="zh-TW"/>
        </w:rPr>
        <w:t>МАКАРЬЕВСКОГО МУНИЦИПАЛЬНОГО РАЙОНА</w:t>
      </w:r>
    </w:p>
    <w:p w:rsidR="00B604D9" w:rsidRPr="00B604D9" w:rsidRDefault="00B604D9" w:rsidP="00B604D9">
      <w:pPr>
        <w:numPr>
          <w:ilvl w:val="0"/>
          <w:numId w:val="14"/>
        </w:numPr>
        <w:tabs>
          <w:tab w:val="clear" w:pos="1440"/>
          <w:tab w:val="left" w:pos="0"/>
        </w:tabs>
        <w:spacing w:after="160" w:line="25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  <w:lang w:eastAsia="zh-TW"/>
        </w:rPr>
        <w:t>КОСТРОМСКОЙ ОБЛАСТИ</w:t>
      </w:r>
    </w:p>
    <w:p w:rsidR="00B604D9" w:rsidRPr="00B604D9" w:rsidRDefault="00B604D9" w:rsidP="00B604D9">
      <w:pPr>
        <w:numPr>
          <w:ilvl w:val="0"/>
          <w:numId w:val="14"/>
        </w:numPr>
        <w:tabs>
          <w:tab w:val="clear" w:pos="1440"/>
          <w:tab w:val="left" w:pos="0"/>
        </w:tabs>
        <w:spacing w:after="160" w:line="256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604D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zh-TW"/>
        </w:rPr>
        <w:t xml:space="preserve"> </w:t>
      </w:r>
    </w:p>
    <w:p w:rsidR="00B604D9" w:rsidRPr="00B604D9" w:rsidRDefault="00B604D9" w:rsidP="00B604D9">
      <w:pPr>
        <w:numPr>
          <w:ilvl w:val="0"/>
          <w:numId w:val="14"/>
        </w:numPr>
        <w:tabs>
          <w:tab w:val="clear" w:pos="1440"/>
          <w:tab w:val="left" w:pos="0"/>
        </w:tabs>
        <w:spacing w:after="160" w:line="25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  <w:lang w:eastAsia="zh-TW"/>
        </w:rPr>
        <w:t>ПОСТАНОВЛЕНИЕ</w:t>
      </w:r>
    </w:p>
    <w:p w:rsidR="00B604D9" w:rsidRPr="00B604D9" w:rsidRDefault="00B604D9" w:rsidP="00B604D9">
      <w:pPr>
        <w:numPr>
          <w:ilvl w:val="0"/>
          <w:numId w:val="14"/>
        </w:numPr>
        <w:tabs>
          <w:tab w:val="clear" w:pos="1440"/>
          <w:tab w:val="left" w:pos="0"/>
          <w:tab w:val="left" w:pos="567"/>
          <w:tab w:val="left" w:pos="8080"/>
        </w:tabs>
        <w:spacing w:after="160" w:line="256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B604D9" w:rsidRPr="00B604D9" w:rsidRDefault="00B604D9" w:rsidP="00B604D9">
      <w:pPr>
        <w:tabs>
          <w:tab w:val="left" w:pos="567"/>
          <w:tab w:val="left" w:pos="8080"/>
        </w:tabs>
        <w:spacing w:after="160" w:line="252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  <w:lang w:eastAsia="zh-TW"/>
        </w:rPr>
        <w:t xml:space="preserve">   от  25.11.2022 года                            №</w:t>
      </w:r>
      <w:r w:rsidRPr="00B604D9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52</w:t>
      </w:r>
    </w:p>
    <w:p w:rsidR="00B604D9" w:rsidRPr="00B604D9" w:rsidRDefault="00B604D9" w:rsidP="00B604D9">
      <w:pPr>
        <w:widowControl w:val="0"/>
        <w:shd w:val="clear" w:color="auto" w:fill="FFFFFF"/>
        <w:autoSpaceDE w:val="0"/>
        <w:autoSpaceDN w:val="0"/>
        <w:adjustRightInd w:val="0"/>
        <w:ind w:right="14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9" w:rsidRPr="00B604D9" w:rsidRDefault="00B604D9" w:rsidP="00B604D9">
      <w:pPr>
        <w:keepNext/>
        <w:keepLines/>
        <w:widowControl w:val="0"/>
        <w:ind w:left="403" w:firstLine="0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Усть-Нейского сельского поселения Макарьевского муниципального района</w:t>
      </w:r>
    </w:p>
    <w:p w:rsidR="00B604D9" w:rsidRPr="00B604D9" w:rsidRDefault="00B604D9" w:rsidP="00B604D9">
      <w:pPr>
        <w:keepNext/>
        <w:keepLines/>
        <w:widowControl w:val="0"/>
        <w:ind w:left="403" w:firstLine="0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Костромской области</w:t>
      </w:r>
    </w:p>
    <w:p w:rsidR="00B604D9" w:rsidRPr="00B604D9" w:rsidRDefault="00B604D9" w:rsidP="00B604D9">
      <w:pPr>
        <w:keepNext/>
        <w:keepLines/>
        <w:widowControl w:val="0"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04D9" w:rsidRPr="00B604D9" w:rsidRDefault="00B604D9" w:rsidP="00B604D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Усть-Нейское сельское поселение, Администрация Усть-Нейского сельского поселения,</w:t>
      </w:r>
    </w:p>
    <w:p w:rsidR="00B604D9" w:rsidRPr="00B604D9" w:rsidRDefault="00B604D9" w:rsidP="00B604D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9" w:rsidRPr="00B604D9" w:rsidRDefault="00B604D9" w:rsidP="00B604D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604D9" w:rsidRPr="00B604D9" w:rsidRDefault="00B604D9" w:rsidP="00B604D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9" w:rsidRPr="00B604D9" w:rsidRDefault="00B604D9" w:rsidP="00B604D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D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места,</w:t>
      </w:r>
      <w:r w:rsidRPr="00B60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запрещено возвращать животных без владельцев на территории Усть-Нейского сельского поселения (Приложение №1). </w:t>
      </w:r>
    </w:p>
    <w:p w:rsidR="00B604D9" w:rsidRPr="00B604D9" w:rsidRDefault="00B604D9" w:rsidP="00B604D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D9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перечень лиц, уполномоченных на принятие решений о возврате животных без владельцев на прежние места их обитания на территории Усть-Нейского сельского поселения (Приложение №2).</w:t>
      </w:r>
    </w:p>
    <w:p w:rsidR="00B604D9" w:rsidRPr="00B604D9" w:rsidRDefault="00B604D9" w:rsidP="00B604D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3.Разместить настоящее постановление на официальном сайте Администрации Усть-Нейского сельского поселения в информационно-телекоммуникационной сети «Интернет».</w:t>
      </w:r>
    </w:p>
    <w:p w:rsidR="00B604D9" w:rsidRPr="00B604D9" w:rsidRDefault="00B604D9" w:rsidP="00B604D9">
      <w:pPr>
        <w:ind w:left="390" w:hanging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Контроль за выполнением настоящего постановления оставляю за собой.</w:t>
      </w:r>
    </w:p>
    <w:p w:rsidR="00B604D9" w:rsidRPr="00B604D9" w:rsidRDefault="00B604D9" w:rsidP="00B604D9">
      <w:pPr>
        <w:spacing w:after="160" w:line="25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D9">
        <w:rPr>
          <w:rFonts w:ascii="Times New Roman" w:eastAsia="Calibri" w:hAnsi="Times New Roman" w:cs="Times New Roman"/>
          <w:sz w:val="28"/>
          <w:szCs w:val="28"/>
        </w:rPr>
        <w:t xml:space="preserve">       5</w:t>
      </w:r>
      <w:r w:rsidRPr="00B604D9">
        <w:rPr>
          <w:rFonts w:ascii="Calibri" w:eastAsia="Calibri" w:hAnsi="Calibri" w:cs="Times New Roman"/>
          <w:sz w:val="28"/>
          <w:szCs w:val="28"/>
        </w:rPr>
        <w:t>.</w:t>
      </w:r>
      <w:r w:rsidRPr="00B604D9">
        <w:rPr>
          <w:rFonts w:ascii="Calibri" w:eastAsia="Calibri" w:hAnsi="Calibri" w:cs="Times New Roman"/>
        </w:rPr>
        <w:t xml:space="preserve"> </w:t>
      </w:r>
      <w:r w:rsidRPr="00B6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его подписания.</w:t>
      </w:r>
    </w:p>
    <w:p w:rsidR="00B604D9" w:rsidRPr="00B604D9" w:rsidRDefault="00B604D9" w:rsidP="00B604D9">
      <w:pPr>
        <w:ind w:left="39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9" w:rsidRPr="00B604D9" w:rsidRDefault="00B604D9" w:rsidP="00B604D9">
      <w:pPr>
        <w:ind w:left="39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9" w:rsidRPr="00B604D9" w:rsidRDefault="00B604D9" w:rsidP="00B604D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Усть-Нейского сельского поселения:                      В.А Круглов</w:t>
      </w:r>
    </w:p>
    <w:p w:rsidR="00B604D9" w:rsidRPr="00B604D9" w:rsidRDefault="00B604D9" w:rsidP="00B604D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9" w:rsidRPr="00B604D9" w:rsidRDefault="00B604D9" w:rsidP="00B604D9">
      <w:pPr>
        <w:ind w:left="390" w:firstLine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604D9" w:rsidRPr="00B604D9" w:rsidRDefault="00B604D9" w:rsidP="00B604D9">
      <w:pPr>
        <w:widowControl w:val="0"/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B604D9" w:rsidRPr="00B604D9" w:rsidRDefault="00B604D9" w:rsidP="00B604D9">
      <w:pPr>
        <w:widowControl w:val="0"/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D9" w:rsidRPr="00B604D9" w:rsidRDefault="00B604D9" w:rsidP="00B604D9">
      <w:pPr>
        <w:widowControl w:val="0"/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</w:p>
    <w:p w:rsidR="00B604D9" w:rsidRPr="00B604D9" w:rsidRDefault="00B604D9" w:rsidP="00B604D9">
      <w:pPr>
        <w:widowControl w:val="0"/>
        <w:shd w:val="clear" w:color="auto" w:fill="FFFFFF"/>
        <w:ind w:left="5103"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604D9" w:rsidRPr="00B604D9" w:rsidRDefault="00B604D9" w:rsidP="00B604D9">
      <w:pPr>
        <w:widowControl w:val="0"/>
        <w:shd w:val="clear" w:color="auto" w:fill="FFFFFF"/>
        <w:ind w:left="5103"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Усть-Нейского сельского поселения </w:t>
      </w:r>
    </w:p>
    <w:p w:rsidR="00B604D9" w:rsidRPr="00B604D9" w:rsidRDefault="00B604D9" w:rsidP="00B604D9">
      <w:pPr>
        <w:widowControl w:val="0"/>
        <w:ind w:left="5103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25.11.2022  №52  </w:t>
      </w:r>
    </w:p>
    <w:p w:rsidR="00B604D9" w:rsidRPr="00B604D9" w:rsidRDefault="00B604D9" w:rsidP="00B604D9">
      <w:pPr>
        <w:ind w:left="39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9" w:rsidRPr="00B604D9" w:rsidRDefault="00B604D9" w:rsidP="00B604D9">
      <w:pPr>
        <w:ind w:left="39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9" w:rsidRPr="00B604D9" w:rsidRDefault="00B604D9" w:rsidP="00B604D9">
      <w:pPr>
        <w:ind w:left="39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9" w:rsidRPr="00B604D9" w:rsidRDefault="00B604D9" w:rsidP="00B604D9">
      <w:pPr>
        <w:ind w:left="39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Места,</w:t>
      </w:r>
      <w:r w:rsidRPr="00B6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604D9" w:rsidRPr="00B604D9" w:rsidRDefault="00B604D9" w:rsidP="00B604D9">
      <w:pPr>
        <w:ind w:left="39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которые запрещено возвращать животных без владельцев </w:t>
      </w:r>
    </w:p>
    <w:p w:rsidR="00B604D9" w:rsidRPr="00B604D9" w:rsidRDefault="00B604D9" w:rsidP="00B604D9">
      <w:pPr>
        <w:ind w:left="39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Усть-Нейского сельского поселения </w:t>
      </w:r>
    </w:p>
    <w:p w:rsidR="00B604D9" w:rsidRPr="00B604D9" w:rsidRDefault="00B604D9" w:rsidP="00B604D9">
      <w:pPr>
        <w:ind w:left="39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9" w:rsidRPr="00B604D9" w:rsidRDefault="00B604D9" w:rsidP="00B604D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9" w:rsidRPr="00B604D9" w:rsidRDefault="00B604D9" w:rsidP="00B604D9">
      <w:pPr>
        <w:widowControl w:val="0"/>
        <w:autoSpaceDE w:val="0"/>
        <w:autoSpaceDN w:val="0"/>
        <w:spacing w:line="322" w:lineRule="exact"/>
        <w:ind w:left="170" w:right="5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1) Детские игровые и спортивные площадки.</w:t>
      </w:r>
    </w:p>
    <w:p w:rsidR="00B604D9" w:rsidRPr="00B604D9" w:rsidRDefault="00B604D9" w:rsidP="00B604D9">
      <w:pPr>
        <w:widowControl w:val="0"/>
        <w:autoSpaceDE w:val="0"/>
        <w:autoSpaceDN w:val="0"/>
        <w:spacing w:line="322" w:lineRule="exact"/>
        <w:ind w:left="170" w:right="5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2) Территории парков, скверов, места массового отдыха.</w:t>
      </w:r>
    </w:p>
    <w:p w:rsidR="00B604D9" w:rsidRPr="00B604D9" w:rsidRDefault="00B604D9" w:rsidP="00B604D9">
      <w:pPr>
        <w:widowControl w:val="0"/>
        <w:autoSpaceDE w:val="0"/>
        <w:autoSpaceDN w:val="0"/>
        <w:spacing w:line="322" w:lineRule="exact"/>
        <w:ind w:left="170" w:right="5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3) Территории детских, образовательных и лечебных учреждений.</w:t>
      </w:r>
    </w:p>
    <w:p w:rsidR="00B604D9" w:rsidRPr="00B604D9" w:rsidRDefault="00B604D9" w:rsidP="00B604D9">
      <w:pPr>
        <w:widowControl w:val="0"/>
        <w:autoSpaceDE w:val="0"/>
        <w:autoSpaceDN w:val="0"/>
        <w:spacing w:line="322" w:lineRule="exact"/>
        <w:ind w:left="170" w:right="5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4) Территории, прилегающие к объектам культуры и искусства.</w:t>
      </w:r>
    </w:p>
    <w:p w:rsidR="00B604D9" w:rsidRPr="00B604D9" w:rsidRDefault="00B604D9" w:rsidP="00B604D9">
      <w:pPr>
        <w:widowControl w:val="0"/>
        <w:autoSpaceDE w:val="0"/>
        <w:autoSpaceDN w:val="0"/>
        <w:spacing w:line="322" w:lineRule="exact"/>
        <w:ind w:left="170" w:right="5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5) Территории, прилегающие к организациям общественного питания, магазинам.</w:t>
      </w:r>
    </w:p>
    <w:p w:rsidR="00B604D9" w:rsidRPr="00B604D9" w:rsidRDefault="00B604D9" w:rsidP="00B604D9">
      <w:pPr>
        <w:widowControl w:val="0"/>
        <w:autoSpaceDE w:val="0"/>
        <w:autoSpaceDN w:val="0"/>
        <w:spacing w:line="322" w:lineRule="exact"/>
        <w:ind w:left="170" w:right="5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 xml:space="preserve">6) Территории, предназначенные для выпаса и прогона </w:t>
      </w: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сельскохозяйственных животных и птицы.</w:t>
      </w:r>
    </w:p>
    <w:p w:rsidR="00B604D9" w:rsidRPr="00B604D9" w:rsidRDefault="00B604D9" w:rsidP="00B604D9">
      <w:pPr>
        <w:widowControl w:val="0"/>
        <w:autoSpaceDE w:val="0"/>
        <w:autoSpaceDN w:val="0"/>
        <w:spacing w:line="322" w:lineRule="exact"/>
        <w:ind w:left="170" w:right="5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7) Площадки для отдыха и досуга, проведения массовых мероприятий, размещения средств информации.</w:t>
      </w:r>
    </w:p>
    <w:p w:rsidR="00B604D9" w:rsidRPr="00B604D9" w:rsidRDefault="00B604D9" w:rsidP="00B604D9">
      <w:pPr>
        <w:widowControl w:val="0"/>
        <w:autoSpaceDE w:val="0"/>
        <w:autoSpaceDN w:val="0"/>
        <w:spacing w:line="322" w:lineRule="exact"/>
        <w:ind w:left="170" w:right="5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8) Места размещения нестационарных торговых объектов.</w:t>
      </w:r>
    </w:p>
    <w:p w:rsidR="00B604D9" w:rsidRPr="00B604D9" w:rsidRDefault="00B604D9" w:rsidP="00B604D9">
      <w:pPr>
        <w:widowControl w:val="0"/>
        <w:autoSpaceDE w:val="0"/>
        <w:autoSpaceDN w:val="0"/>
        <w:spacing w:line="322" w:lineRule="exact"/>
        <w:ind w:left="170" w:right="5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9)</w:t>
      </w:r>
      <w:r w:rsidRPr="00B60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Места, предназначенные для выгула домашних животных.</w:t>
      </w:r>
    </w:p>
    <w:p w:rsidR="00B604D9" w:rsidRPr="00B604D9" w:rsidRDefault="00B604D9" w:rsidP="00B604D9">
      <w:pPr>
        <w:widowControl w:val="0"/>
        <w:autoSpaceDE w:val="0"/>
        <w:autoSpaceDN w:val="0"/>
        <w:spacing w:line="322" w:lineRule="exact"/>
        <w:ind w:left="170" w:right="5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10)</w:t>
      </w:r>
      <w:r w:rsidRPr="00B60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Кладбища и мемориальные зоны.</w:t>
      </w:r>
    </w:p>
    <w:p w:rsidR="00B604D9" w:rsidRPr="00B604D9" w:rsidRDefault="00B604D9" w:rsidP="00B604D9">
      <w:pPr>
        <w:widowControl w:val="0"/>
        <w:autoSpaceDE w:val="0"/>
        <w:autoSpaceDN w:val="0"/>
        <w:spacing w:line="322" w:lineRule="exact"/>
        <w:ind w:left="170" w:right="5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11) Другие территории, которыми беспрепятственно пользуется неограниченный круг лиц.</w:t>
      </w:r>
    </w:p>
    <w:p w:rsidR="00B604D9" w:rsidRPr="00B604D9" w:rsidRDefault="00B604D9" w:rsidP="00B604D9">
      <w:pPr>
        <w:spacing w:after="160" w:line="256" w:lineRule="auto"/>
        <w:ind w:firstLine="0"/>
        <w:rPr>
          <w:rFonts w:ascii="Calibri" w:eastAsia="Calibri" w:hAnsi="Calibri" w:cs="Times New Roman"/>
          <w:sz w:val="28"/>
          <w:szCs w:val="28"/>
        </w:rPr>
      </w:pPr>
    </w:p>
    <w:p w:rsidR="00B604D9" w:rsidRPr="00B604D9" w:rsidRDefault="00B604D9" w:rsidP="00B604D9">
      <w:pPr>
        <w:widowControl w:val="0"/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B604D9" w:rsidRPr="00B604D9" w:rsidRDefault="00B604D9" w:rsidP="00B604D9">
      <w:pPr>
        <w:widowControl w:val="0"/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D9" w:rsidRPr="00B604D9" w:rsidRDefault="00B604D9" w:rsidP="00B604D9">
      <w:pPr>
        <w:widowControl w:val="0"/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D9" w:rsidRPr="00B604D9" w:rsidRDefault="00B604D9" w:rsidP="00B604D9">
      <w:pPr>
        <w:widowControl w:val="0"/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D9" w:rsidRPr="00B604D9" w:rsidRDefault="00B604D9" w:rsidP="00B604D9">
      <w:pPr>
        <w:widowControl w:val="0"/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D9" w:rsidRPr="00B604D9" w:rsidRDefault="00B604D9" w:rsidP="00B604D9">
      <w:pPr>
        <w:widowControl w:val="0"/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04D9" w:rsidRPr="00B604D9" w:rsidRDefault="00B604D9" w:rsidP="00B604D9">
      <w:pPr>
        <w:widowControl w:val="0"/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04D9" w:rsidRPr="00B604D9" w:rsidRDefault="00B604D9" w:rsidP="00B604D9">
      <w:pPr>
        <w:widowControl w:val="0"/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Приложение №2</w:t>
      </w:r>
    </w:p>
    <w:p w:rsidR="00B604D9" w:rsidRPr="00B604D9" w:rsidRDefault="00B604D9" w:rsidP="00B604D9">
      <w:pPr>
        <w:widowControl w:val="0"/>
        <w:shd w:val="clear" w:color="auto" w:fill="FFFFFF"/>
        <w:ind w:left="5103"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604D9" w:rsidRPr="00B604D9" w:rsidRDefault="00B604D9" w:rsidP="00B604D9">
      <w:pPr>
        <w:widowControl w:val="0"/>
        <w:shd w:val="clear" w:color="auto" w:fill="FFFFFF"/>
        <w:ind w:left="5103"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Усть-Нейского сельского поселения </w:t>
      </w:r>
    </w:p>
    <w:p w:rsidR="00B604D9" w:rsidRPr="00B604D9" w:rsidRDefault="00B604D9" w:rsidP="00B604D9">
      <w:pPr>
        <w:widowControl w:val="0"/>
        <w:ind w:left="5103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4D9">
        <w:rPr>
          <w:rFonts w:ascii="Times New Roman" w:eastAsia="Times New Roman" w:hAnsi="Times New Roman" w:cs="Times New Roman"/>
          <w:bCs/>
          <w:sz w:val="28"/>
          <w:szCs w:val="28"/>
        </w:rPr>
        <w:t>от 25.11.2022  № 52</w:t>
      </w:r>
    </w:p>
    <w:p w:rsidR="00B604D9" w:rsidRPr="00B604D9" w:rsidRDefault="00B604D9" w:rsidP="00B604D9">
      <w:pPr>
        <w:ind w:left="39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9" w:rsidRPr="00B604D9" w:rsidRDefault="00B604D9" w:rsidP="00B604D9">
      <w:pPr>
        <w:suppressAutoHyphens/>
        <w:ind w:left="-284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04D9" w:rsidRPr="00B604D9" w:rsidRDefault="00B604D9" w:rsidP="00B604D9">
      <w:pPr>
        <w:suppressAutoHyphens/>
        <w:ind w:left="-284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4D9" w:rsidRPr="00B604D9" w:rsidRDefault="00B604D9" w:rsidP="00B604D9">
      <w:pPr>
        <w:suppressAutoHyphens/>
        <w:ind w:left="-284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4D9" w:rsidRPr="00B604D9" w:rsidRDefault="00B604D9" w:rsidP="00B604D9">
      <w:pPr>
        <w:suppressAutoHyphens/>
        <w:ind w:left="-284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4D9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лиц, </w:t>
      </w:r>
    </w:p>
    <w:p w:rsidR="00B604D9" w:rsidRPr="00B604D9" w:rsidRDefault="00B604D9" w:rsidP="00B604D9">
      <w:pPr>
        <w:suppressAutoHyphens/>
        <w:ind w:left="-284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4D9">
        <w:rPr>
          <w:rFonts w:ascii="Times New Roman" w:eastAsia="Calibri" w:hAnsi="Times New Roman" w:cs="Times New Roman"/>
          <w:b/>
          <w:sz w:val="28"/>
          <w:szCs w:val="28"/>
        </w:rPr>
        <w:t xml:space="preserve">уполномоченных на принятие решений </w:t>
      </w:r>
    </w:p>
    <w:p w:rsidR="00B604D9" w:rsidRPr="00B604D9" w:rsidRDefault="00B604D9" w:rsidP="00B604D9">
      <w:pPr>
        <w:suppressAutoHyphens/>
        <w:ind w:left="-284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4D9">
        <w:rPr>
          <w:rFonts w:ascii="Times New Roman" w:eastAsia="Calibri" w:hAnsi="Times New Roman" w:cs="Times New Roman"/>
          <w:b/>
          <w:sz w:val="28"/>
          <w:szCs w:val="28"/>
        </w:rPr>
        <w:t xml:space="preserve">о возврате животных без владельцев на прежние места их обитания </w:t>
      </w:r>
    </w:p>
    <w:p w:rsidR="00B604D9" w:rsidRPr="00B604D9" w:rsidRDefault="00B604D9" w:rsidP="00B604D9">
      <w:pPr>
        <w:suppressAutoHyphens/>
        <w:ind w:left="-284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4D9">
        <w:rPr>
          <w:rFonts w:ascii="Times New Roman" w:eastAsia="Calibri" w:hAnsi="Times New Roman" w:cs="Times New Roman"/>
          <w:b/>
          <w:sz w:val="28"/>
          <w:szCs w:val="28"/>
        </w:rPr>
        <w:t>на территории Усть-Нейского сельского поселения</w:t>
      </w:r>
    </w:p>
    <w:p w:rsidR="00B604D9" w:rsidRPr="00B604D9" w:rsidRDefault="00B604D9" w:rsidP="00B604D9">
      <w:pPr>
        <w:suppressAutoHyphens/>
        <w:ind w:left="-284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4D9" w:rsidRPr="00B604D9" w:rsidRDefault="00B604D9" w:rsidP="00B604D9">
      <w:pPr>
        <w:suppressAutoHyphens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B604D9" w:rsidRPr="00B604D9" w:rsidRDefault="00B604D9" w:rsidP="00B604D9">
      <w:pPr>
        <w:suppressAutoHyphens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B604D9">
        <w:rPr>
          <w:rFonts w:ascii="Times New Roman" w:eastAsia="Calibri" w:hAnsi="Times New Roman" w:cs="Times New Roman"/>
          <w:sz w:val="28"/>
          <w:szCs w:val="28"/>
        </w:rPr>
        <w:t xml:space="preserve">Круглов Василий Анатольевич - глава Администрации Усть-Нейского сельского поселения </w:t>
      </w:r>
    </w:p>
    <w:p w:rsidR="00B604D9" w:rsidRPr="00B604D9" w:rsidRDefault="00B604D9" w:rsidP="00B604D9">
      <w:pPr>
        <w:suppressAutoHyphens/>
        <w:ind w:left="-284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07A5" w:rsidRPr="00CE07A5" w:rsidRDefault="00CE07A5" w:rsidP="00CE07A5">
      <w:pPr>
        <w:ind w:right="-437" w:firstLine="0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CE07A5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аДМИНИСТРАЦИЯ  УСТЬ-НЕЙСКОГО СЕЛЬСКОГО ПОСЕЛЕНИЯ</w:t>
      </w:r>
    </w:p>
    <w:p w:rsidR="00CE07A5" w:rsidRPr="00CE07A5" w:rsidRDefault="00CE07A5" w:rsidP="00CE07A5">
      <w:pPr>
        <w:ind w:right="-437" w:firstLine="0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CE07A5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МАКАРЬЕВСКОГО муниципального РАЙОНА</w:t>
      </w:r>
    </w:p>
    <w:p w:rsidR="00CE07A5" w:rsidRPr="00CE07A5" w:rsidRDefault="00CE07A5" w:rsidP="00CE07A5">
      <w:pPr>
        <w:ind w:right="-437" w:firstLine="0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CE07A5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КОСТРОМСКОЙ ОБЛАСТИ</w:t>
      </w:r>
    </w:p>
    <w:p w:rsidR="00CE07A5" w:rsidRPr="00CE07A5" w:rsidRDefault="00CE07A5" w:rsidP="00CE07A5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07A5" w:rsidRPr="00CE07A5" w:rsidRDefault="00CE07A5" w:rsidP="00CE07A5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7A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E07A5" w:rsidRPr="00CE07A5" w:rsidRDefault="00CE07A5" w:rsidP="00CE07A5">
      <w:pPr>
        <w:ind w:firstLine="0"/>
        <w:jc w:val="left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E07A5" w:rsidRPr="00CE07A5" w:rsidRDefault="00CE07A5" w:rsidP="00CE07A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E07A5">
        <w:rPr>
          <w:rFonts w:ascii="Arial" w:eastAsia="Times New Roman" w:hAnsi="Arial" w:cs="Arial"/>
          <w:sz w:val="24"/>
          <w:szCs w:val="24"/>
          <w:lang w:eastAsia="ru-RU"/>
        </w:rPr>
        <w:t>от 05.12.2022 года                                        №53</w:t>
      </w:r>
    </w:p>
    <w:p w:rsidR="00CE07A5" w:rsidRPr="00CE07A5" w:rsidRDefault="00CE07A5" w:rsidP="00CE07A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2"/>
      </w:tblGrid>
      <w:tr w:rsidR="00CE07A5" w:rsidRPr="00CE07A5" w:rsidTr="002A56E3">
        <w:tc>
          <w:tcPr>
            <w:tcW w:w="9464" w:type="dxa"/>
            <w:shd w:val="clear" w:color="auto" w:fill="auto"/>
          </w:tcPr>
          <w:p w:rsidR="00CE07A5" w:rsidRPr="00CE07A5" w:rsidRDefault="00CE07A5" w:rsidP="00CE07A5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7A5" w:rsidRPr="00CE07A5" w:rsidRDefault="00CE07A5" w:rsidP="00CE07A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7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признании утратившими силу  постановлений</w:t>
            </w:r>
          </w:p>
          <w:p w:rsidR="00CE07A5" w:rsidRPr="00CE07A5" w:rsidRDefault="00CE07A5" w:rsidP="00CE07A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7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E07A5" w:rsidRPr="00CE07A5" w:rsidRDefault="00CE07A5" w:rsidP="00CE07A5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E07A5" w:rsidRPr="00CE07A5" w:rsidRDefault="00CE07A5" w:rsidP="00CE07A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7A5" w:rsidRPr="00CE07A5" w:rsidRDefault="00CE07A5" w:rsidP="00CE07A5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CE07A5">
        <w:rPr>
          <w:rFonts w:ascii="Arial" w:eastAsia="Times New Roman" w:hAnsi="Arial" w:cs="Arial"/>
          <w:sz w:val="24"/>
          <w:szCs w:val="24"/>
          <w:lang w:eastAsia="ru-RU"/>
        </w:rPr>
        <w:t>В целях приведения  нормативно правовых актов в соответствие с существующим законодательством, администрация Усть-Нейского сельского поселения Макарьевского муниципального района Костромской области</w:t>
      </w:r>
    </w:p>
    <w:p w:rsidR="00CE07A5" w:rsidRPr="00CE07A5" w:rsidRDefault="00CE07A5" w:rsidP="00CE07A5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7A5" w:rsidRPr="00CE07A5" w:rsidRDefault="00CE07A5" w:rsidP="00CE07A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07A5">
        <w:rPr>
          <w:rFonts w:ascii="Arial" w:eastAsia="Times New Roman" w:hAnsi="Arial" w:cs="Arial"/>
          <w:sz w:val="24"/>
          <w:szCs w:val="24"/>
          <w:lang w:eastAsia="ru-RU"/>
        </w:rPr>
        <w:t>П О С Т А Н О В Л Я Е Т:</w:t>
      </w:r>
    </w:p>
    <w:p w:rsidR="00CE07A5" w:rsidRPr="00CE07A5" w:rsidRDefault="00CE07A5" w:rsidP="00CE07A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7A5" w:rsidRPr="00CE07A5" w:rsidRDefault="00CE07A5" w:rsidP="00CE07A5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E07A5">
        <w:rPr>
          <w:rFonts w:ascii="Arial" w:eastAsia="Times New Roman" w:hAnsi="Arial" w:cs="Arial"/>
          <w:sz w:val="24"/>
          <w:szCs w:val="24"/>
          <w:lang w:eastAsia="ru-RU"/>
        </w:rPr>
        <w:t xml:space="preserve">       1. Постановление от 11.04.2016 года №23 «Об утверждении административного регламента взаимодействия администрации Усть-Нейского сельского поселения Макарьевского муниципального района Костромской области с государственной жилищной инспекцией Костромской области при осуществлении муниципального жилищного контроля», Постановление от 22.07.2016 г №37 О внесении изменений в в постановление от 11.04.2016 года №23 «Об утверждении административного регламента взаимодействия администрации Усть-Нейского сельского поселения Макарьевского муниципального района Костромской области с государственной жилищной инспекцией Костромской области при осуществлении муниципального жилищного контроля»   признать утратившими силу.</w:t>
      </w:r>
    </w:p>
    <w:p w:rsidR="00CE07A5" w:rsidRPr="00CE07A5" w:rsidRDefault="00CE07A5" w:rsidP="00CE07A5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CE07A5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CE07A5" w:rsidRPr="00CE07A5" w:rsidRDefault="00CE07A5" w:rsidP="00CE07A5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CE07A5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CE07A5" w:rsidRPr="00CE07A5" w:rsidRDefault="00CE07A5" w:rsidP="00CE07A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7A5" w:rsidRPr="00CE07A5" w:rsidRDefault="00CE07A5" w:rsidP="00CE07A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7A5" w:rsidRPr="00CE07A5" w:rsidRDefault="00CE07A5" w:rsidP="00CE07A5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7A5" w:rsidRPr="00CE07A5" w:rsidRDefault="00CE07A5" w:rsidP="00CE07A5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7A5" w:rsidRPr="00CE07A5" w:rsidRDefault="00CE07A5" w:rsidP="00CE07A5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E07A5">
        <w:rPr>
          <w:rFonts w:ascii="Arial" w:eastAsia="Times New Roman" w:hAnsi="Arial" w:cs="Arial"/>
          <w:sz w:val="24"/>
          <w:szCs w:val="24"/>
          <w:lang w:eastAsia="ru-RU"/>
        </w:rPr>
        <w:t xml:space="preserve">Глава Усть-Нейского сельского поселения </w:t>
      </w:r>
    </w:p>
    <w:p w:rsidR="00CE07A5" w:rsidRPr="00CE07A5" w:rsidRDefault="00CE07A5" w:rsidP="00CE07A5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E07A5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CE07A5" w:rsidRPr="00CE07A5" w:rsidRDefault="00CE07A5" w:rsidP="00CE07A5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E07A5">
        <w:rPr>
          <w:rFonts w:ascii="Arial" w:eastAsia="Times New Roman" w:hAnsi="Arial" w:cs="Arial"/>
          <w:sz w:val="24"/>
          <w:szCs w:val="24"/>
          <w:lang w:eastAsia="ru-RU"/>
        </w:rPr>
        <w:t xml:space="preserve">Костромской области </w:t>
      </w:r>
      <w:r w:rsidRPr="00CE07A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В.А Круглов</w:t>
      </w:r>
    </w:p>
    <w:p w:rsidR="00CE07A5" w:rsidRPr="00CE07A5" w:rsidRDefault="00CE07A5" w:rsidP="00CE07A5">
      <w:pPr>
        <w:suppressAutoHyphens/>
        <w:ind w:firstLine="0"/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</w:pPr>
      <w:r w:rsidRPr="00CE07A5">
        <w:rPr>
          <w:rFonts w:ascii="Arial" w:eastAsia="Times New Roman" w:hAnsi="Arial" w:cs="Arial"/>
          <w:sz w:val="24"/>
          <w:szCs w:val="24"/>
          <w:lang w:eastAsia="zh-CN"/>
        </w:rPr>
        <w:t> </w:t>
      </w:r>
    </w:p>
    <w:p w:rsidR="00616FCF" w:rsidRPr="00616FCF" w:rsidRDefault="00616FCF" w:rsidP="00616FC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16FCF" w:rsidRPr="000E7BBE" w:rsidRDefault="00616FCF" w:rsidP="007D2AC1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D740DF" w:rsidP="00953EC9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CE07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CE07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bookmarkStart w:id="0" w:name="_GoBack"/>
            <w:bookmarkEnd w:id="0"/>
            <w:r w:rsidR="00953E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№20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953E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  <w:r w:rsidR="00FD18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.12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2C1FE9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4C" w:rsidRDefault="0066794C" w:rsidP="007B7FD3">
      <w:r>
        <w:separator/>
      </w:r>
    </w:p>
  </w:endnote>
  <w:endnote w:type="continuationSeparator" w:id="0">
    <w:p w:rsidR="0066794C" w:rsidRDefault="0066794C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4C" w:rsidRDefault="0066794C" w:rsidP="007B7FD3">
      <w:r>
        <w:separator/>
      </w:r>
    </w:p>
  </w:footnote>
  <w:footnote w:type="continuationSeparator" w:id="0">
    <w:p w:rsidR="0066794C" w:rsidRDefault="0066794C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/>
        <w:b w:val="0"/>
        <w:sz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15354D05"/>
    <w:multiLevelType w:val="hybridMultilevel"/>
    <w:tmpl w:val="465A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E11C57"/>
    <w:multiLevelType w:val="multilevel"/>
    <w:tmpl w:val="D5A009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1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A26F4"/>
    <w:rsid w:val="001B6A2E"/>
    <w:rsid w:val="001C7C6B"/>
    <w:rsid w:val="001E4C0A"/>
    <w:rsid w:val="00201B07"/>
    <w:rsid w:val="002C1FE9"/>
    <w:rsid w:val="002E5856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4E2747"/>
    <w:rsid w:val="00521406"/>
    <w:rsid w:val="00523B09"/>
    <w:rsid w:val="005249CF"/>
    <w:rsid w:val="00567689"/>
    <w:rsid w:val="005A6680"/>
    <w:rsid w:val="005B6267"/>
    <w:rsid w:val="005F47BA"/>
    <w:rsid w:val="00610744"/>
    <w:rsid w:val="00616FCF"/>
    <w:rsid w:val="00643F64"/>
    <w:rsid w:val="006572F5"/>
    <w:rsid w:val="0066794C"/>
    <w:rsid w:val="006B57EF"/>
    <w:rsid w:val="006D4434"/>
    <w:rsid w:val="007635F7"/>
    <w:rsid w:val="00771F7B"/>
    <w:rsid w:val="007B7FD3"/>
    <w:rsid w:val="007C710A"/>
    <w:rsid w:val="007D2AC1"/>
    <w:rsid w:val="007F68E0"/>
    <w:rsid w:val="008278C1"/>
    <w:rsid w:val="00831DB7"/>
    <w:rsid w:val="00837F87"/>
    <w:rsid w:val="00885255"/>
    <w:rsid w:val="00896413"/>
    <w:rsid w:val="008A2505"/>
    <w:rsid w:val="008A273B"/>
    <w:rsid w:val="008B40D1"/>
    <w:rsid w:val="008C65DF"/>
    <w:rsid w:val="008D65D4"/>
    <w:rsid w:val="009067BF"/>
    <w:rsid w:val="00907F41"/>
    <w:rsid w:val="00921231"/>
    <w:rsid w:val="00924AC2"/>
    <w:rsid w:val="00931C58"/>
    <w:rsid w:val="00952FC1"/>
    <w:rsid w:val="00953EC9"/>
    <w:rsid w:val="00985D0F"/>
    <w:rsid w:val="009A3F17"/>
    <w:rsid w:val="009A6D50"/>
    <w:rsid w:val="009C4DB5"/>
    <w:rsid w:val="00A01460"/>
    <w:rsid w:val="00A142D2"/>
    <w:rsid w:val="00A632EE"/>
    <w:rsid w:val="00A8514B"/>
    <w:rsid w:val="00AA5F7F"/>
    <w:rsid w:val="00AB0F06"/>
    <w:rsid w:val="00AC1188"/>
    <w:rsid w:val="00AD459A"/>
    <w:rsid w:val="00B023D9"/>
    <w:rsid w:val="00B26C79"/>
    <w:rsid w:val="00B423FE"/>
    <w:rsid w:val="00B604D9"/>
    <w:rsid w:val="00B76355"/>
    <w:rsid w:val="00BB27D9"/>
    <w:rsid w:val="00BC59C9"/>
    <w:rsid w:val="00BE76A4"/>
    <w:rsid w:val="00C35F5A"/>
    <w:rsid w:val="00C40E1B"/>
    <w:rsid w:val="00C72112"/>
    <w:rsid w:val="00C8140B"/>
    <w:rsid w:val="00C82AA0"/>
    <w:rsid w:val="00CA11D0"/>
    <w:rsid w:val="00CA31D6"/>
    <w:rsid w:val="00CC2D4F"/>
    <w:rsid w:val="00CC7563"/>
    <w:rsid w:val="00CE07A5"/>
    <w:rsid w:val="00D16657"/>
    <w:rsid w:val="00D36C0B"/>
    <w:rsid w:val="00D740DF"/>
    <w:rsid w:val="00D75564"/>
    <w:rsid w:val="00D813F9"/>
    <w:rsid w:val="00D82A49"/>
    <w:rsid w:val="00D95C60"/>
    <w:rsid w:val="00DA5A60"/>
    <w:rsid w:val="00DF6778"/>
    <w:rsid w:val="00E16187"/>
    <w:rsid w:val="00E204EE"/>
    <w:rsid w:val="00E31D1D"/>
    <w:rsid w:val="00E41F8A"/>
    <w:rsid w:val="00E525D0"/>
    <w:rsid w:val="00E84CEF"/>
    <w:rsid w:val="00EC5E2A"/>
    <w:rsid w:val="00EE3A8E"/>
    <w:rsid w:val="00EF1ED3"/>
    <w:rsid w:val="00F17B84"/>
    <w:rsid w:val="00F432F3"/>
    <w:rsid w:val="00F43FA8"/>
    <w:rsid w:val="00F66089"/>
    <w:rsid w:val="00F67C93"/>
    <w:rsid w:val="00F93416"/>
    <w:rsid w:val="00FB3264"/>
    <w:rsid w:val="00FD1859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7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7FD3"/>
  </w:style>
  <w:style w:type="paragraph" w:styleId="aa">
    <w:name w:val="footer"/>
    <w:basedOn w:val="a"/>
    <w:link w:val="ab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C1188"/>
  </w:style>
  <w:style w:type="paragraph" w:customStyle="1" w:styleId="ac">
    <w:name w:val="Содержимое таблицы"/>
    <w:basedOn w:val="a"/>
    <w:rsid w:val="00AC1188"/>
    <w:pPr>
      <w:widowControl w:val="0"/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AC1188"/>
  </w:style>
  <w:style w:type="table" w:styleId="ad">
    <w:name w:val="Table Grid"/>
    <w:basedOn w:val="a1"/>
    <w:rsid w:val="00AC118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67B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7A6098FB-B13B-4D9A-ABF1-EFFD41D78B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consultantplus://offline/main?base=RLAW265;n=33632;fld=134;dst=100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265;n=29654;fld=134;dst=100042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5346;fld=134;dst=101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;dst=1006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19</Pages>
  <Words>6397</Words>
  <Characters>36466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2020-04-27T07:16:00Z</cp:lastPrinted>
  <dcterms:created xsi:type="dcterms:W3CDTF">2017-07-06T08:18:00Z</dcterms:created>
  <dcterms:modified xsi:type="dcterms:W3CDTF">2022-12-07T12:40:00Z</dcterms:modified>
</cp:coreProperties>
</file>