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22" w:rsidRPr="00767922" w:rsidRDefault="00767922" w:rsidP="00767922">
      <w:pPr>
        <w:autoSpaceDE w:val="0"/>
        <w:autoSpaceDN w:val="0"/>
        <w:adjustRightInd w:val="0"/>
        <w:spacing w:after="0" w:line="240" w:lineRule="auto"/>
        <w:ind w:firstLine="709"/>
        <w:jc w:val="both"/>
        <w:rPr>
          <w:rFonts w:ascii="Arial" w:hAnsi="Arial"/>
          <w:sz w:val="24"/>
          <w:szCs w:val="28"/>
        </w:rPr>
      </w:pPr>
    </w:p>
    <w:p w:rsidR="00767922" w:rsidRPr="00767922" w:rsidRDefault="00767922"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        </w:t>
      </w:r>
      <w:r>
        <w:rPr>
          <w:rFonts w:ascii="Arial" w:hAnsi="Arial"/>
          <w:sz w:val="24"/>
          <w:szCs w:val="28"/>
        </w:rPr>
        <w:t xml:space="preserve">                     </w:t>
      </w:r>
      <w:r w:rsidRPr="00767922">
        <w:rPr>
          <w:rFonts w:ascii="Arial" w:hAnsi="Arial"/>
          <w:sz w:val="24"/>
          <w:szCs w:val="28"/>
        </w:rPr>
        <w:t>РОССИЙСКАЯ ФЕДЕРАЦИЯ</w:t>
      </w:r>
    </w:p>
    <w:p w:rsidR="00CE6129" w:rsidRPr="00767922" w:rsidRDefault="00CE6129"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                             КОСТРОМСКАЯ  ОБЛАСТЬ</w:t>
      </w:r>
    </w:p>
    <w:p w:rsidR="004801E5" w:rsidRPr="00767922" w:rsidRDefault="004801E5"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br/>
        <w:t xml:space="preserve"> </w:t>
      </w:r>
      <w:r w:rsidR="00A77861" w:rsidRPr="00767922">
        <w:rPr>
          <w:rFonts w:ascii="Arial" w:hAnsi="Arial"/>
          <w:sz w:val="24"/>
          <w:szCs w:val="28"/>
        </w:rPr>
        <w:t xml:space="preserve">      </w:t>
      </w:r>
      <w:r w:rsidR="00CE6129" w:rsidRPr="00767922">
        <w:rPr>
          <w:rFonts w:ascii="Arial" w:hAnsi="Arial"/>
          <w:sz w:val="24"/>
          <w:szCs w:val="28"/>
        </w:rPr>
        <w:t xml:space="preserve">                            </w:t>
      </w:r>
    </w:p>
    <w:p w:rsidR="004801E5" w:rsidRPr="00767922" w:rsidRDefault="004801E5" w:rsidP="001C65FC">
      <w:pPr>
        <w:autoSpaceDE w:val="0"/>
        <w:autoSpaceDN w:val="0"/>
        <w:adjustRightInd w:val="0"/>
        <w:spacing w:after="0" w:line="240" w:lineRule="auto"/>
        <w:ind w:firstLine="709"/>
        <w:jc w:val="center"/>
        <w:rPr>
          <w:rFonts w:ascii="Arial" w:hAnsi="Arial"/>
          <w:sz w:val="24"/>
          <w:szCs w:val="28"/>
        </w:rPr>
      </w:pPr>
      <w:r w:rsidRPr="00767922">
        <w:rPr>
          <w:rFonts w:ascii="Arial" w:hAnsi="Arial"/>
          <w:sz w:val="24"/>
          <w:szCs w:val="28"/>
        </w:rPr>
        <w:t xml:space="preserve">АДМИНИСТРАЦИЯ  </w:t>
      </w:r>
      <w:r w:rsidR="001C65FC">
        <w:rPr>
          <w:rFonts w:ascii="Arial" w:hAnsi="Arial"/>
          <w:sz w:val="24"/>
          <w:szCs w:val="28"/>
        </w:rPr>
        <w:t>УСТЬ-НЕЙСКОГО</w:t>
      </w:r>
      <w:r w:rsidRPr="00767922">
        <w:rPr>
          <w:rFonts w:ascii="Arial" w:hAnsi="Arial"/>
          <w:sz w:val="24"/>
          <w:szCs w:val="28"/>
        </w:rPr>
        <w:t xml:space="preserve"> СЕЛЬСКОГО ПОСЕЛЕНИЯ</w:t>
      </w:r>
      <w:r w:rsidRPr="00767922">
        <w:rPr>
          <w:rFonts w:ascii="Arial" w:hAnsi="Arial"/>
          <w:sz w:val="24"/>
          <w:szCs w:val="28"/>
        </w:rPr>
        <w:br/>
      </w:r>
      <w:r w:rsidR="00A77861" w:rsidRPr="00767922">
        <w:rPr>
          <w:rFonts w:ascii="Arial" w:hAnsi="Arial"/>
          <w:sz w:val="24"/>
          <w:szCs w:val="28"/>
        </w:rPr>
        <w:t xml:space="preserve">           </w:t>
      </w:r>
      <w:r w:rsidRPr="00767922">
        <w:rPr>
          <w:rFonts w:ascii="Arial" w:hAnsi="Arial"/>
          <w:sz w:val="24"/>
          <w:szCs w:val="28"/>
        </w:rPr>
        <w:t>МАКАРЬЕВСКОГО МУНИЦИПАЛЬНОГО РАЙОНА</w:t>
      </w:r>
    </w:p>
    <w:p w:rsidR="004801E5" w:rsidRPr="00767922" w:rsidRDefault="004801E5" w:rsidP="00767922">
      <w:pPr>
        <w:autoSpaceDE w:val="0"/>
        <w:autoSpaceDN w:val="0"/>
        <w:adjustRightInd w:val="0"/>
        <w:spacing w:after="0" w:line="240" w:lineRule="auto"/>
        <w:ind w:firstLine="709"/>
        <w:jc w:val="both"/>
        <w:rPr>
          <w:rFonts w:ascii="Arial" w:hAnsi="Arial"/>
          <w:sz w:val="24"/>
          <w:szCs w:val="28"/>
        </w:rPr>
      </w:pPr>
    </w:p>
    <w:p w:rsidR="004801E5" w:rsidRPr="00767922" w:rsidRDefault="004801E5" w:rsidP="001C65FC">
      <w:pPr>
        <w:autoSpaceDE w:val="0"/>
        <w:autoSpaceDN w:val="0"/>
        <w:adjustRightInd w:val="0"/>
        <w:spacing w:after="0" w:line="240" w:lineRule="auto"/>
        <w:ind w:firstLine="709"/>
        <w:jc w:val="center"/>
        <w:rPr>
          <w:rFonts w:ascii="Arial" w:hAnsi="Arial"/>
          <w:sz w:val="24"/>
          <w:szCs w:val="28"/>
        </w:rPr>
      </w:pPr>
      <w:r w:rsidRPr="00767922">
        <w:rPr>
          <w:rFonts w:ascii="Arial" w:hAnsi="Arial"/>
          <w:sz w:val="24"/>
          <w:szCs w:val="28"/>
        </w:rPr>
        <w:t>ПОСТАНОВЛЕНИЕ</w:t>
      </w:r>
    </w:p>
    <w:p w:rsidR="00CE6129" w:rsidRPr="00767922" w:rsidRDefault="00CE6129" w:rsidP="00767922">
      <w:pPr>
        <w:autoSpaceDE w:val="0"/>
        <w:autoSpaceDN w:val="0"/>
        <w:adjustRightInd w:val="0"/>
        <w:spacing w:after="0" w:line="240" w:lineRule="auto"/>
        <w:ind w:firstLine="709"/>
        <w:jc w:val="both"/>
        <w:rPr>
          <w:rFonts w:ascii="Arial" w:hAnsi="Arial"/>
          <w:sz w:val="24"/>
          <w:szCs w:val="28"/>
        </w:rPr>
      </w:pPr>
    </w:p>
    <w:p w:rsidR="004801E5" w:rsidRPr="00767922" w:rsidRDefault="004801E5"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От  </w:t>
      </w:r>
      <w:r w:rsidR="00711D09" w:rsidRPr="00767922">
        <w:rPr>
          <w:rFonts w:ascii="Arial" w:hAnsi="Arial"/>
          <w:sz w:val="24"/>
          <w:szCs w:val="28"/>
        </w:rPr>
        <w:t xml:space="preserve"> </w:t>
      </w:r>
      <w:r w:rsidR="00BB6D3C">
        <w:rPr>
          <w:rFonts w:ascii="Arial" w:hAnsi="Arial"/>
          <w:sz w:val="24"/>
          <w:szCs w:val="28"/>
        </w:rPr>
        <w:t>02 сентября</w:t>
      </w:r>
      <w:r w:rsidR="00711D09" w:rsidRPr="00767922">
        <w:rPr>
          <w:rFonts w:ascii="Arial" w:hAnsi="Arial"/>
          <w:sz w:val="24"/>
          <w:szCs w:val="28"/>
        </w:rPr>
        <w:t xml:space="preserve"> 2019 г       </w:t>
      </w:r>
      <w:r w:rsidR="00D57726">
        <w:rPr>
          <w:rFonts w:ascii="Arial" w:hAnsi="Arial"/>
          <w:sz w:val="24"/>
          <w:szCs w:val="28"/>
        </w:rPr>
        <w:t xml:space="preserve">            №40</w:t>
      </w:r>
      <w:bookmarkStart w:id="0" w:name="_GoBack"/>
      <w:bookmarkEnd w:id="0"/>
    </w:p>
    <w:p w:rsidR="00BB6D3C" w:rsidRDefault="00BB6D3C" w:rsidP="00767922">
      <w:pPr>
        <w:autoSpaceDE w:val="0"/>
        <w:autoSpaceDN w:val="0"/>
        <w:adjustRightInd w:val="0"/>
        <w:spacing w:after="0" w:line="240" w:lineRule="auto"/>
        <w:ind w:firstLine="709"/>
        <w:jc w:val="both"/>
        <w:rPr>
          <w:rFonts w:ascii="Arial" w:hAnsi="Arial"/>
          <w:sz w:val="24"/>
          <w:szCs w:val="28"/>
        </w:rPr>
      </w:pPr>
    </w:p>
    <w:p w:rsidR="00711D09" w:rsidRPr="00767922" w:rsidRDefault="00711D09"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Об утверждении административного регламента</w:t>
      </w:r>
    </w:p>
    <w:p w:rsidR="00711D09" w:rsidRPr="00767922" w:rsidRDefault="00711D09"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Предоставления администрацией </w:t>
      </w:r>
      <w:r w:rsidR="001C65FC">
        <w:rPr>
          <w:rFonts w:ascii="Arial" w:hAnsi="Arial"/>
          <w:sz w:val="24"/>
          <w:szCs w:val="28"/>
        </w:rPr>
        <w:t>Усть-Нейского</w:t>
      </w:r>
    </w:p>
    <w:p w:rsidR="00711D09" w:rsidRPr="00767922" w:rsidRDefault="00711D09"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сельского поселения  Макарьевского  муниципального района</w:t>
      </w:r>
    </w:p>
    <w:p w:rsidR="00711D09" w:rsidRPr="00767922" w:rsidRDefault="00711D09"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Костромской области  муниципальной услуги  по предоставлению</w:t>
      </w:r>
    </w:p>
    <w:p w:rsidR="00711D09" w:rsidRPr="00767922" w:rsidRDefault="00A77861"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и</w:t>
      </w:r>
      <w:r w:rsidR="00711D09" w:rsidRPr="00767922">
        <w:rPr>
          <w:rFonts w:ascii="Arial" w:hAnsi="Arial"/>
          <w:sz w:val="24"/>
          <w:szCs w:val="28"/>
        </w:rPr>
        <w:t>нформации об объектах недвижимого имущества,</w:t>
      </w:r>
      <w:r w:rsidR="00B11162" w:rsidRPr="00767922">
        <w:rPr>
          <w:rFonts w:ascii="Arial" w:hAnsi="Arial"/>
          <w:sz w:val="24"/>
          <w:szCs w:val="28"/>
        </w:rPr>
        <w:t xml:space="preserve"> </w:t>
      </w:r>
      <w:r w:rsidR="00711D09" w:rsidRPr="00767922">
        <w:rPr>
          <w:rFonts w:ascii="Arial" w:hAnsi="Arial"/>
          <w:sz w:val="24"/>
          <w:szCs w:val="28"/>
        </w:rPr>
        <w:t xml:space="preserve">находящихся  в </w:t>
      </w:r>
      <w:r w:rsidRPr="00767922">
        <w:rPr>
          <w:rFonts w:ascii="Arial" w:hAnsi="Arial"/>
          <w:sz w:val="24"/>
          <w:szCs w:val="28"/>
        </w:rPr>
        <w:t xml:space="preserve">                                   </w:t>
      </w:r>
      <w:r w:rsidR="004D3894" w:rsidRPr="00767922">
        <w:rPr>
          <w:rFonts w:ascii="Arial" w:hAnsi="Arial"/>
          <w:sz w:val="24"/>
          <w:szCs w:val="28"/>
        </w:rPr>
        <w:t xml:space="preserve">   </w:t>
      </w:r>
      <w:r w:rsidR="00974758" w:rsidRPr="00767922">
        <w:rPr>
          <w:rFonts w:ascii="Arial" w:hAnsi="Arial"/>
          <w:sz w:val="24"/>
          <w:szCs w:val="28"/>
        </w:rPr>
        <w:t xml:space="preserve">     </w:t>
      </w:r>
    </w:p>
    <w:p w:rsidR="00711D09" w:rsidRPr="00767922" w:rsidRDefault="00974758"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муниципальной собственности </w:t>
      </w:r>
      <w:r w:rsidR="00CE6129" w:rsidRPr="00767922">
        <w:rPr>
          <w:rFonts w:ascii="Arial" w:hAnsi="Arial"/>
          <w:sz w:val="24"/>
          <w:szCs w:val="28"/>
        </w:rPr>
        <w:t>и предназначенных для сдачи в аренду</w:t>
      </w:r>
    </w:p>
    <w:p w:rsidR="00711D09" w:rsidRPr="00767922" w:rsidRDefault="00711D09" w:rsidP="00767922">
      <w:pPr>
        <w:autoSpaceDE w:val="0"/>
        <w:autoSpaceDN w:val="0"/>
        <w:adjustRightInd w:val="0"/>
        <w:spacing w:after="0" w:line="240" w:lineRule="auto"/>
        <w:ind w:firstLine="709"/>
        <w:jc w:val="both"/>
        <w:rPr>
          <w:rFonts w:ascii="Arial" w:hAnsi="Arial"/>
          <w:sz w:val="24"/>
          <w:szCs w:val="28"/>
        </w:rPr>
      </w:pPr>
    </w:p>
    <w:p w:rsidR="00ED1D1E" w:rsidRPr="00767922" w:rsidRDefault="00ED1D1E"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В соответствии с Федеральным законом от 06.10.2003 года №131-ФЗ «Об общих принципах организации  местного самоуправления в Российской Федерации,</w:t>
      </w:r>
      <w:r w:rsidR="005E5103" w:rsidRPr="00767922">
        <w:rPr>
          <w:rFonts w:ascii="Arial" w:hAnsi="Arial"/>
          <w:sz w:val="24"/>
          <w:szCs w:val="28"/>
        </w:rPr>
        <w:t xml:space="preserve"> руководствуясь Федеральным законом  от 27.07.2010 года №210-ФЗ «Об организации предоставления государственных и муниципальных услуг»,</w:t>
      </w:r>
      <w:r w:rsidRPr="00767922">
        <w:rPr>
          <w:rFonts w:ascii="Arial" w:hAnsi="Arial"/>
          <w:sz w:val="24"/>
          <w:szCs w:val="28"/>
        </w:rPr>
        <w:t xml:space="preserve"> Уставом  </w:t>
      </w:r>
      <w:r w:rsidR="001C65FC">
        <w:rPr>
          <w:rFonts w:ascii="Arial" w:hAnsi="Arial"/>
          <w:sz w:val="24"/>
          <w:szCs w:val="28"/>
        </w:rPr>
        <w:t>Усть-Нейского</w:t>
      </w:r>
      <w:r w:rsidRPr="00767922">
        <w:rPr>
          <w:rFonts w:ascii="Arial" w:hAnsi="Arial"/>
          <w:sz w:val="24"/>
          <w:szCs w:val="28"/>
        </w:rPr>
        <w:t xml:space="preserve"> сельского поселения Макарьевского муниципального района Костромской </w:t>
      </w:r>
      <w:r w:rsidR="004D3894" w:rsidRPr="00767922">
        <w:rPr>
          <w:rFonts w:ascii="Arial" w:hAnsi="Arial"/>
          <w:sz w:val="24"/>
          <w:szCs w:val="28"/>
        </w:rPr>
        <w:t>области,</w:t>
      </w:r>
      <w:r w:rsidRPr="00767922">
        <w:rPr>
          <w:rFonts w:ascii="Arial" w:hAnsi="Arial"/>
          <w:sz w:val="24"/>
          <w:szCs w:val="28"/>
        </w:rPr>
        <w:t xml:space="preserve"> администрация</w:t>
      </w:r>
      <w:r w:rsidR="00A77861" w:rsidRPr="00767922">
        <w:rPr>
          <w:rFonts w:ascii="Arial" w:hAnsi="Arial"/>
          <w:sz w:val="24"/>
          <w:szCs w:val="28"/>
        </w:rPr>
        <w:t xml:space="preserve"> </w:t>
      </w:r>
      <w:r w:rsidR="001C65FC">
        <w:rPr>
          <w:rFonts w:ascii="Arial" w:hAnsi="Arial"/>
          <w:sz w:val="24"/>
          <w:szCs w:val="28"/>
        </w:rPr>
        <w:t>Усть-Нейского</w:t>
      </w:r>
      <w:r w:rsidRPr="00767922">
        <w:rPr>
          <w:rFonts w:ascii="Arial" w:hAnsi="Arial"/>
          <w:sz w:val="24"/>
          <w:szCs w:val="28"/>
        </w:rPr>
        <w:t xml:space="preserve"> сельского поселения</w:t>
      </w:r>
    </w:p>
    <w:p w:rsidR="00ED1D1E" w:rsidRPr="00767922" w:rsidRDefault="00ED1D1E"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 </w:t>
      </w:r>
    </w:p>
    <w:p w:rsidR="00ED1D1E" w:rsidRPr="00767922" w:rsidRDefault="00ED1D1E"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ПОСТАНОВЛЯЕТ:</w:t>
      </w:r>
    </w:p>
    <w:p w:rsidR="004D3894" w:rsidRPr="00767922" w:rsidRDefault="004D3894" w:rsidP="00767922">
      <w:pPr>
        <w:autoSpaceDE w:val="0"/>
        <w:autoSpaceDN w:val="0"/>
        <w:adjustRightInd w:val="0"/>
        <w:spacing w:after="0" w:line="240" w:lineRule="auto"/>
        <w:ind w:firstLine="709"/>
        <w:jc w:val="both"/>
        <w:rPr>
          <w:rFonts w:ascii="Arial" w:hAnsi="Arial"/>
          <w:sz w:val="24"/>
          <w:szCs w:val="28"/>
        </w:rPr>
      </w:pPr>
    </w:p>
    <w:p w:rsidR="00ED1D1E" w:rsidRPr="00767922" w:rsidRDefault="00ED1D1E"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1.Утвердить административный  регламент предоставления администрацией </w:t>
      </w:r>
      <w:r w:rsidR="001C65FC">
        <w:rPr>
          <w:rFonts w:ascii="Arial" w:hAnsi="Arial"/>
          <w:sz w:val="24"/>
          <w:szCs w:val="28"/>
        </w:rPr>
        <w:t>Усть-Нейского</w:t>
      </w:r>
      <w:r w:rsidRPr="00767922">
        <w:rPr>
          <w:rFonts w:ascii="Arial" w:hAnsi="Arial"/>
          <w:sz w:val="24"/>
          <w:szCs w:val="28"/>
        </w:rPr>
        <w:t xml:space="preserve"> сельского поселения Макарьевского муниципального района  Костромской области муниципальной услуги  по предоставлению информации об объектах недвижимого имущества, нахо</w:t>
      </w:r>
      <w:r w:rsidR="00F152EC" w:rsidRPr="00767922">
        <w:rPr>
          <w:rFonts w:ascii="Arial" w:hAnsi="Arial"/>
          <w:sz w:val="24"/>
          <w:szCs w:val="28"/>
        </w:rPr>
        <w:t>дящихся в муниципальной  собственности и предназначенных для сдачи в аренду.</w:t>
      </w:r>
    </w:p>
    <w:p w:rsidR="00F152EC" w:rsidRPr="00767922" w:rsidRDefault="00F152EC"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2.Контроль исполнения настоящего постановления  возлагаю на себя</w:t>
      </w:r>
    </w:p>
    <w:p w:rsidR="00F152EC" w:rsidRPr="001C65FC" w:rsidRDefault="00F152EC" w:rsidP="001C65FC">
      <w:pPr>
        <w:numPr>
          <w:ilvl w:val="0"/>
          <w:numId w:val="37"/>
        </w:numPr>
        <w:suppressAutoHyphens/>
        <w:autoSpaceDE w:val="0"/>
        <w:autoSpaceDN w:val="0"/>
        <w:adjustRightInd w:val="0"/>
        <w:spacing w:after="0" w:line="240" w:lineRule="auto"/>
        <w:ind w:firstLine="709"/>
        <w:jc w:val="both"/>
        <w:rPr>
          <w:rFonts w:ascii="Arial" w:hAnsi="Arial"/>
          <w:sz w:val="24"/>
          <w:szCs w:val="28"/>
        </w:rPr>
      </w:pPr>
      <w:r w:rsidRPr="001C65FC">
        <w:rPr>
          <w:rFonts w:ascii="Arial" w:hAnsi="Arial"/>
          <w:sz w:val="24"/>
          <w:szCs w:val="28"/>
        </w:rPr>
        <w:t>3.Настоящее постановление подлежит официальному опубликованию в общественно-поли</w:t>
      </w:r>
      <w:r w:rsidR="006A61AD" w:rsidRPr="001C65FC">
        <w:rPr>
          <w:rFonts w:ascii="Arial" w:hAnsi="Arial"/>
          <w:sz w:val="24"/>
          <w:szCs w:val="28"/>
        </w:rPr>
        <w:t>тическом печатном издании «</w:t>
      </w:r>
      <w:r w:rsidR="001C65FC" w:rsidRPr="001C65FC">
        <w:rPr>
          <w:rFonts w:ascii="Arial" w:hAnsi="Arial"/>
          <w:sz w:val="24"/>
          <w:szCs w:val="28"/>
        </w:rPr>
        <w:t>Усть-Нейский</w:t>
      </w:r>
      <w:r w:rsidRPr="001C65FC">
        <w:rPr>
          <w:rFonts w:ascii="Arial" w:hAnsi="Arial"/>
          <w:sz w:val="24"/>
          <w:szCs w:val="28"/>
        </w:rPr>
        <w:t xml:space="preserve"> вестник» и на официальном сайте муниципального образования в информационно-телекоммуникационной сети Интернет по адресу:</w:t>
      </w:r>
      <w:r w:rsidR="00767922" w:rsidRPr="001C65FC">
        <w:rPr>
          <w:rFonts w:ascii="Arial" w:hAnsi="Arial"/>
          <w:sz w:val="24"/>
          <w:szCs w:val="28"/>
        </w:rPr>
        <w:t xml:space="preserve"> </w:t>
      </w:r>
      <w:r w:rsidRPr="001C65FC">
        <w:rPr>
          <w:rFonts w:ascii="Arial" w:hAnsi="Arial"/>
          <w:sz w:val="24"/>
          <w:szCs w:val="28"/>
          <w:lang w:val="en-US"/>
        </w:rPr>
        <w:t>http</w:t>
      </w:r>
      <w:r w:rsidR="00767922" w:rsidRPr="001C65FC">
        <w:rPr>
          <w:rFonts w:ascii="Arial" w:hAnsi="Arial"/>
          <w:sz w:val="24"/>
          <w:szCs w:val="28"/>
        </w:rPr>
        <w:t xml:space="preserve"> </w:t>
      </w:r>
      <w:r w:rsidR="006A61AD" w:rsidRPr="001C65FC">
        <w:rPr>
          <w:rFonts w:ascii="Arial" w:hAnsi="Arial"/>
          <w:sz w:val="24"/>
          <w:szCs w:val="28"/>
        </w:rPr>
        <w:t xml:space="preserve"> </w:t>
      </w:r>
      <w:r w:rsidRPr="001C65FC">
        <w:rPr>
          <w:rFonts w:ascii="Arial" w:hAnsi="Arial"/>
          <w:sz w:val="24"/>
          <w:szCs w:val="28"/>
        </w:rPr>
        <w:t>//</w:t>
      </w:r>
      <w:r w:rsidR="001C65FC" w:rsidRPr="001C65FC">
        <w:rPr>
          <w:rFonts w:ascii="Arial" w:hAnsi="Arial"/>
          <w:sz w:val="24"/>
          <w:szCs w:val="28"/>
        </w:rPr>
        <w:t xml:space="preserve"> </w:t>
      </w:r>
      <w:r w:rsidR="001C65FC" w:rsidRPr="001C65FC">
        <w:rPr>
          <w:rFonts w:ascii="Arial" w:hAnsi="Arial" w:cs="Arial"/>
          <w:sz w:val="24"/>
          <w:szCs w:val="24"/>
          <w:lang w:val="en-US"/>
        </w:rPr>
        <w:t>ust</w:t>
      </w:r>
      <w:r w:rsidR="001C65FC" w:rsidRPr="001C65FC">
        <w:rPr>
          <w:rFonts w:ascii="Arial" w:hAnsi="Arial" w:cs="Arial"/>
          <w:sz w:val="24"/>
          <w:szCs w:val="24"/>
        </w:rPr>
        <w:t>-</w:t>
      </w:r>
      <w:r w:rsidR="001C65FC" w:rsidRPr="001C65FC">
        <w:rPr>
          <w:rFonts w:ascii="Arial" w:hAnsi="Arial" w:cs="Arial"/>
          <w:sz w:val="24"/>
          <w:szCs w:val="24"/>
          <w:lang w:val="en-US"/>
        </w:rPr>
        <w:t>neiskoe</w:t>
      </w:r>
      <w:r w:rsidR="001C65FC" w:rsidRPr="001C65FC">
        <w:rPr>
          <w:rFonts w:ascii="Arial" w:hAnsi="Arial" w:cs="Arial"/>
          <w:sz w:val="24"/>
          <w:szCs w:val="24"/>
        </w:rPr>
        <w:t>.</w:t>
      </w:r>
      <w:r w:rsidR="001C65FC" w:rsidRPr="001C65FC">
        <w:rPr>
          <w:rFonts w:ascii="Arial" w:hAnsi="Arial" w:cs="Arial"/>
          <w:sz w:val="24"/>
          <w:szCs w:val="24"/>
          <w:lang w:val="en-US"/>
        </w:rPr>
        <w:t>ru</w:t>
      </w:r>
      <w:r w:rsidRPr="001C65FC">
        <w:rPr>
          <w:rFonts w:ascii="Arial" w:hAnsi="Arial"/>
          <w:sz w:val="24"/>
          <w:szCs w:val="28"/>
        </w:rPr>
        <w:t>./</w:t>
      </w:r>
    </w:p>
    <w:p w:rsidR="00F152EC" w:rsidRPr="00767922" w:rsidRDefault="00F152EC" w:rsidP="00767922">
      <w:pPr>
        <w:autoSpaceDE w:val="0"/>
        <w:autoSpaceDN w:val="0"/>
        <w:adjustRightInd w:val="0"/>
        <w:spacing w:after="0" w:line="240" w:lineRule="auto"/>
        <w:jc w:val="both"/>
        <w:rPr>
          <w:rFonts w:ascii="Arial" w:hAnsi="Arial"/>
          <w:sz w:val="24"/>
          <w:szCs w:val="28"/>
        </w:rPr>
      </w:pPr>
      <w:r w:rsidRPr="00767922">
        <w:rPr>
          <w:rFonts w:ascii="Arial" w:hAnsi="Arial"/>
          <w:sz w:val="24"/>
          <w:szCs w:val="28"/>
        </w:rPr>
        <w:t>и  вступает в силу после официального опубликования.</w:t>
      </w:r>
    </w:p>
    <w:p w:rsidR="00974758" w:rsidRPr="00767922" w:rsidRDefault="00974758" w:rsidP="00767922">
      <w:pPr>
        <w:autoSpaceDE w:val="0"/>
        <w:autoSpaceDN w:val="0"/>
        <w:adjustRightInd w:val="0"/>
        <w:spacing w:after="0" w:line="240" w:lineRule="auto"/>
        <w:ind w:firstLine="709"/>
        <w:jc w:val="both"/>
        <w:rPr>
          <w:rFonts w:ascii="Arial" w:hAnsi="Arial"/>
          <w:sz w:val="24"/>
          <w:szCs w:val="28"/>
        </w:rPr>
      </w:pPr>
    </w:p>
    <w:p w:rsidR="00974758" w:rsidRPr="00767922" w:rsidRDefault="00974758" w:rsidP="00767922">
      <w:pPr>
        <w:autoSpaceDE w:val="0"/>
        <w:autoSpaceDN w:val="0"/>
        <w:adjustRightInd w:val="0"/>
        <w:spacing w:after="0" w:line="240" w:lineRule="auto"/>
        <w:ind w:firstLine="709"/>
        <w:jc w:val="both"/>
        <w:rPr>
          <w:rFonts w:ascii="Arial" w:hAnsi="Arial"/>
          <w:sz w:val="24"/>
          <w:szCs w:val="28"/>
        </w:rPr>
      </w:pPr>
    </w:p>
    <w:p w:rsidR="00974758" w:rsidRPr="00767922" w:rsidRDefault="00974758" w:rsidP="00767922">
      <w:pPr>
        <w:autoSpaceDE w:val="0"/>
        <w:autoSpaceDN w:val="0"/>
        <w:adjustRightInd w:val="0"/>
        <w:spacing w:after="0" w:line="240" w:lineRule="auto"/>
        <w:ind w:firstLine="709"/>
        <w:jc w:val="both"/>
        <w:rPr>
          <w:rFonts w:ascii="Arial" w:hAnsi="Arial"/>
          <w:sz w:val="24"/>
          <w:szCs w:val="28"/>
        </w:rPr>
      </w:pPr>
    </w:p>
    <w:p w:rsidR="00974758" w:rsidRPr="00767922" w:rsidRDefault="00974758"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Глава администрации</w:t>
      </w:r>
    </w:p>
    <w:p w:rsidR="00974758" w:rsidRPr="00767922" w:rsidRDefault="001C65FC" w:rsidP="00767922">
      <w:pPr>
        <w:autoSpaceDE w:val="0"/>
        <w:autoSpaceDN w:val="0"/>
        <w:adjustRightInd w:val="0"/>
        <w:spacing w:after="0" w:line="240" w:lineRule="auto"/>
        <w:ind w:firstLine="709"/>
        <w:jc w:val="both"/>
        <w:rPr>
          <w:rFonts w:ascii="Arial" w:hAnsi="Arial"/>
          <w:sz w:val="24"/>
          <w:szCs w:val="28"/>
        </w:rPr>
      </w:pPr>
      <w:r>
        <w:rPr>
          <w:rFonts w:ascii="Arial" w:hAnsi="Arial"/>
          <w:sz w:val="24"/>
          <w:szCs w:val="28"/>
        </w:rPr>
        <w:t>Усть-Нейского</w:t>
      </w:r>
      <w:r w:rsidR="00974758" w:rsidRPr="00767922">
        <w:rPr>
          <w:rFonts w:ascii="Arial" w:hAnsi="Arial"/>
          <w:sz w:val="24"/>
          <w:szCs w:val="28"/>
        </w:rPr>
        <w:t xml:space="preserve"> сельского поселения              </w:t>
      </w:r>
      <w:r>
        <w:rPr>
          <w:rFonts w:ascii="Arial" w:hAnsi="Arial"/>
          <w:sz w:val="24"/>
          <w:szCs w:val="28"/>
        </w:rPr>
        <w:t xml:space="preserve">                 </w:t>
      </w:r>
      <w:r w:rsidR="00974758" w:rsidRPr="00767922">
        <w:rPr>
          <w:rFonts w:ascii="Arial" w:hAnsi="Arial"/>
          <w:sz w:val="24"/>
          <w:szCs w:val="28"/>
        </w:rPr>
        <w:t xml:space="preserve"> </w:t>
      </w:r>
      <w:r>
        <w:rPr>
          <w:rFonts w:ascii="Arial" w:hAnsi="Arial"/>
          <w:sz w:val="24"/>
          <w:szCs w:val="28"/>
        </w:rPr>
        <w:t>В.А Круглов</w:t>
      </w:r>
    </w:p>
    <w:p w:rsidR="00ED1D1E" w:rsidRPr="00767922" w:rsidRDefault="00ED1D1E" w:rsidP="00767922">
      <w:pPr>
        <w:autoSpaceDE w:val="0"/>
        <w:autoSpaceDN w:val="0"/>
        <w:adjustRightInd w:val="0"/>
        <w:spacing w:after="0" w:line="240" w:lineRule="auto"/>
        <w:ind w:firstLine="709"/>
        <w:jc w:val="both"/>
        <w:rPr>
          <w:rFonts w:ascii="Arial" w:hAnsi="Arial"/>
          <w:sz w:val="24"/>
          <w:szCs w:val="28"/>
        </w:rPr>
      </w:pPr>
    </w:p>
    <w:p w:rsidR="004801E5" w:rsidRPr="00767922" w:rsidRDefault="004801E5" w:rsidP="00767922">
      <w:pPr>
        <w:autoSpaceDE w:val="0"/>
        <w:autoSpaceDN w:val="0"/>
        <w:adjustRightInd w:val="0"/>
        <w:spacing w:after="0" w:line="240" w:lineRule="auto"/>
        <w:ind w:firstLine="709"/>
        <w:jc w:val="both"/>
        <w:rPr>
          <w:rFonts w:ascii="Arial" w:hAnsi="Arial"/>
          <w:sz w:val="24"/>
          <w:szCs w:val="28"/>
        </w:rPr>
      </w:pPr>
    </w:p>
    <w:p w:rsidR="002D4564" w:rsidRPr="00767922" w:rsidRDefault="002D4564" w:rsidP="00767922">
      <w:pPr>
        <w:autoSpaceDE w:val="0"/>
        <w:autoSpaceDN w:val="0"/>
        <w:adjustRightInd w:val="0"/>
        <w:spacing w:after="0" w:line="240" w:lineRule="auto"/>
        <w:ind w:firstLine="709"/>
        <w:jc w:val="both"/>
        <w:rPr>
          <w:rFonts w:ascii="Arial" w:hAnsi="Arial"/>
          <w:sz w:val="24"/>
          <w:szCs w:val="28"/>
        </w:rPr>
      </w:pPr>
    </w:p>
    <w:p w:rsidR="002D4564" w:rsidRPr="00767922" w:rsidRDefault="002D4564" w:rsidP="00767922">
      <w:pPr>
        <w:autoSpaceDE w:val="0"/>
        <w:autoSpaceDN w:val="0"/>
        <w:adjustRightInd w:val="0"/>
        <w:spacing w:after="0" w:line="240" w:lineRule="auto"/>
        <w:ind w:firstLine="709"/>
        <w:jc w:val="both"/>
        <w:rPr>
          <w:rFonts w:ascii="Arial" w:hAnsi="Arial"/>
          <w:sz w:val="24"/>
          <w:szCs w:val="28"/>
        </w:rPr>
      </w:pPr>
    </w:p>
    <w:p w:rsidR="002D4564" w:rsidRPr="00767922" w:rsidRDefault="002D4564" w:rsidP="00767922">
      <w:pPr>
        <w:autoSpaceDE w:val="0"/>
        <w:autoSpaceDN w:val="0"/>
        <w:adjustRightInd w:val="0"/>
        <w:spacing w:after="0" w:line="240" w:lineRule="auto"/>
        <w:ind w:firstLine="709"/>
        <w:jc w:val="both"/>
        <w:rPr>
          <w:rFonts w:ascii="Arial" w:hAnsi="Arial"/>
          <w:sz w:val="24"/>
          <w:szCs w:val="28"/>
        </w:rPr>
      </w:pPr>
    </w:p>
    <w:p w:rsidR="001C65FC" w:rsidRDefault="001C65FC" w:rsidP="00767922">
      <w:pPr>
        <w:autoSpaceDE w:val="0"/>
        <w:autoSpaceDN w:val="0"/>
        <w:adjustRightInd w:val="0"/>
        <w:spacing w:after="0" w:line="240" w:lineRule="auto"/>
        <w:ind w:firstLine="709"/>
        <w:jc w:val="both"/>
        <w:rPr>
          <w:rFonts w:ascii="Arial" w:hAnsi="Arial"/>
          <w:sz w:val="24"/>
          <w:szCs w:val="28"/>
        </w:rPr>
      </w:pPr>
    </w:p>
    <w:p w:rsidR="001C65FC" w:rsidRDefault="001C65FC" w:rsidP="00767922">
      <w:pPr>
        <w:autoSpaceDE w:val="0"/>
        <w:autoSpaceDN w:val="0"/>
        <w:adjustRightInd w:val="0"/>
        <w:spacing w:after="0" w:line="240" w:lineRule="auto"/>
        <w:ind w:firstLine="709"/>
        <w:jc w:val="both"/>
        <w:rPr>
          <w:rFonts w:ascii="Arial" w:hAnsi="Arial"/>
          <w:sz w:val="24"/>
          <w:szCs w:val="28"/>
        </w:rPr>
      </w:pPr>
    </w:p>
    <w:p w:rsidR="001C65FC" w:rsidRDefault="001C65FC" w:rsidP="00767922">
      <w:pPr>
        <w:autoSpaceDE w:val="0"/>
        <w:autoSpaceDN w:val="0"/>
        <w:adjustRightInd w:val="0"/>
        <w:spacing w:after="0" w:line="240" w:lineRule="auto"/>
        <w:ind w:firstLine="709"/>
        <w:jc w:val="both"/>
        <w:rPr>
          <w:rFonts w:ascii="Arial" w:hAnsi="Arial"/>
          <w:sz w:val="24"/>
          <w:szCs w:val="28"/>
        </w:rPr>
      </w:pPr>
    </w:p>
    <w:p w:rsidR="001C65FC" w:rsidRDefault="001C65FC" w:rsidP="00767922">
      <w:pPr>
        <w:autoSpaceDE w:val="0"/>
        <w:autoSpaceDN w:val="0"/>
        <w:adjustRightInd w:val="0"/>
        <w:spacing w:after="0" w:line="240" w:lineRule="auto"/>
        <w:ind w:firstLine="709"/>
        <w:jc w:val="both"/>
        <w:rPr>
          <w:rFonts w:ascii="Arial" w:hAnsi="Arial"/>
          <w:sz w:val="24"/>
          <w:szCs w:val="28"/>
        </w:rPr>
      </w:pPr>
    </w:p>
    <w:p w:rsidR="004F4FF3" w:rsidRPr="00767922" w:rsidRDefault="00767922" w:rsidP="00767922">
      <w:pPr>
        <w:autoSpaceDE w:val="0"/>
        <w:autoSpaceDN w:val="0"/>
        <w:adjustRightInd w:val="0"/>
        <w:spacing w:after="0" w:line="240" w:lineRule="auto"/>
        <w:ind w:firstLine="709"/>
        <w:jc w:val="both"/>
        <w:rPr>
          <w:rFonts w:ascii="Arial" w:hAnsi="Arial"/>
          <w:sz w:val="24"/>
          <w:szCs w:val="28"/>
        </w:rPr>
      </w:pPr>
      <w:r>
        <w:rPr>
          <w:rFonts w:ascii="Arial" w:hAnsi="Arial"/>
          <w:sz w:val="24"/>
          <w:szCs w:val="28"/>
        </w:rPr>
        <w:t>У</w:t>
      </w:r>
      <w:r w:rsidR="004F4FF3" w:rsidRPr="00767922">
        <w:rPr>
          <w:rFonts w:ascii="Arial" w:hAnsi="Arial"/>
          <w:sz w:val="24"/>
          <w:szCs w:val="28"/>
        </w:rPr>
        <w:t>ТВЕРЖДЕН</w:t>
      </w:r>
    </w:p>
    <w:p w:rsidR="001E2E0F" w:rsidRPr="00767922" w:rsidRDefault="001E2E0F"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Постановлением администрации </w:t>
      </w:r>
    </w:p>
    <w:p w:rsidR="001E2E0F" w:rsidRPr="00767922" w:rsidRDefault="001C65FC" w:rsidP="00767922">
      <w:pPr>
        <w:autoSpaceDE w:val="0"/>
        <w:autoSpaceDN w:val="0"/>
        <w:adjustRightInd w:val="0"/>
        <w:spacing w:after="0" w:line="240" w:lineRule="auto"/>
        <w:ind w:firstLine="709"/>
        <w:jc w:val="both"/>
        <w:rPr>
          <w:rFonts w:ascii="Arial" w:hAnsi="Arial"/>
          <w:sz w:val="24"/>
          <w:szCs w:val="28"/>
        </w:rPr>
      </w:pPr>
      <w:r>
        <w:rPr>
          <w:rFonts w:ascii="Arial" w:hAnsi="Arial"/>
          <w:sz w:val="24"/>
          <w:szCs w:val="28"/>
        </w:rPr>
        <w:t>Усть-Нейского</w:t>
      </w:r>
      <w:r w:rsidR="001E2E0F" w:rsidRPr="00767922">
        <w:rPr>
          <w:rFonts w:ascii="Arial" w:hAnsi="Arial"/>
          <w:sz w:val="24"/>
          <w:szCs w:val="28"/>
        </w:rPr>
        <w:t xml:space="preserve"> сельского поселения </w:t>
      </w:r>
    </w:p>
    <w:p w:rsidR="004F4FF3" w:rsidRPr="00767922" w:rsidRDefault="001E2E0F"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Макарьевского муниципального района</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 Костромской области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от «</w:t>
      </w:r>
      <w:r w:rsidR="00BB6D3C">
        <w:rPr>
          <w:rFonts w:ascii="Arial" w:hAnsi="Arial"/>
          <w:sz w:val="24"/>
          <w:szCs w:val="28"/>
        </w:rPr>
        <w:t>02</w:t>
      </w:r>
      <w:r w:rsidRPr="00767922">
        <w:rPr>
          <w:rFonts w:ascii="Arial" w:hAnsi="Arial"/>
          <w:sz w:val="24"/>
          <w:szCs w:val="28"/>
        </w:rPr>
        <w:t xml:space="preserve">» </w:t>
      </w:r>
      <w:r w:rsidR="00BB6D3C">
        <w:rPr>
          <w:rFonts w:ascii="Arial" w:hAnsi="Arial"/>
          <w:sz w:val="24"/>
          <w:szCs w:val="28"/>
        </w:rPr>
        <w:t>сентября</w:t>
      </w:r>
      <w:r w:rsidRPr="00767922">
        <w:rPr>
          <w:rFonts w:ascii="Arial" w:hAnsi="Arial"/>
          <w:sz w:val="24"/>
          <w:szCs w:val="28"/>
        </w:rPr>
        <w:t xml:space="preserve"> 201</w:t>
      </w:r>
      <w:r w:rsidR="000B6171" w:rsidRPr="00767922">
        <w:rPr>
          <w:rFonts w:ascii="Arial" w:hAnsi="Arial"/>
          <w:sz w:val="24"/>
          <w:szCs w:val="28"/>
        </w:rPr>
        <w:t xml:space="preserve">9 года № </w:t>
      </w:r>
      <w:r w:rsidR="001C65FC">
        <w:rPr>
          <w:rFonts w:ascii="Arial" w:hAnsi="Arial"/>
          <w:sz w:val="24"/>
          <w:szCs w:val="28"/>
        </w:rPr>
        <w:t>37</w:t>
      </w: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Административный регламент</w:t>
      </w:r>
      <w:r w:rsidR="009937EF" w:rsidRPr="00767922">
        <w:rPr>
          <w:rFonts w:ascii="Arial" w:hAnsi="Arial"/>
          <w:sz w:val="24"/>
          <w:szCs w:val="28"/>
        </w:rPr>
        <w:t xml:space="preserve"> </w:t>
      </w:r>
      <w:r w:rsidRPr="00767922">
        <w:rPr>
          <w:rFonts w:ascii="Arial" w:hAnsi="Arial"/>
          <w:sz w:val="24"/>
          <w:szCs w:val="28"/>
        </w:rPr>
        <w:t xml:space="preserve">предоставления </w:t>
      </w:r>
      <w:r w:rsidR="009937EF" w:rsidRPr="00767922">
        <w:rPr>
          <w:rFonts w:ascii="Arial" w:hAnsi="Arial"/>
          <w:sz w:val="24"/>
          <w:szCs w:val="28"/>
        </w:rPr>
        <w:t xml:space="preserve">Администрацией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009937EF" w:rsidRPr="00767922">
        <w:rPr>
          <w:rFonts w:ascii="Arial" w:hAnsi="Arial"/>
          <w:sz w:val="24"/>
          <w:szCs w:val="28"/>
        </w:rPr>
        <w:t xml:space="preserve"> </w:t>
      </w:r>
      <w:r w:rsidRPr="00767922">
        <w:rPr>
          <w:rFonts w:ascii="Arial" w:hAnsi="Arial"/>
          <w:sz w:val="24"/>
          <w:szCs w:val="28"/>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4F4FF3" w:rsidRPr="00767922" w:rsidRDefault="004F4FF3" w:rsidP="00767922">
      <w:pPr>
        <w:spacing w:after="0" w:line="240" w:lineRule="auto"/>
        <w:ind w:firstLine="709"/>
        <w:jc w:val="both"/>
        <w:rPr>
          <w:rFonts w:ascii="Arial" w:hAnsi="Arial"/>
          <w:sz w:val="24"/>
          <w:szCs w:val="28"/>
        </w:rPr>
      </w:pP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Раздел 1. Общие положения</w:t>
      </w:r>
    </w:p>
    <w:p w:rsidR="004F4FF3" w:rsidRPr="00767922" w:rsidRDefault="004F4FF3" w:rsidP="00767922">
      <w:pPr>
        <w:spacing w:after="0" w:line="240" w:lineRule="auto"/>
        <w:ind w:firstLine="709"/>
        <w:jc w:val="both"/>
        <w:rPr>
          <w:rFonts w:ascii="Arial" w:hAnsi="Arial"/>
          <w:sz w:val="24"/>
          <w:szCs w:val="28"/>
        </w:rPr>
      </w:pP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1. Административный регламент предоставления </w:t>
      </w:r>
      <w:r w:rsidR="009937EF" w:rsidRPr="00767922">
        <w:rPr>
          <w:rFonts w:ascii="Arial" w:hAnsi="Arial"/>
          <w:sz w:val="24"/>
          <w:szCs w:val="28"/>
        </w:rPr>
        <w:t xml:space="preserve">Администрацией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устанавливает сроки и последовательность административных процедур (действий) при осуществлении полномочий по предоставлению информации об объектах недвижимого имущества, находящихся в муниципальной собственности и предназначенных для сдачи в аренду, порядок взаимодействия между </w:t>
      </w:r>
      <w:r w:rsidR="009937EF" w:rsidRPr="00767922">
        <w:rPr>
          <w:rFonts w:ascii="Arial" w:hAnsi="Arial"/>
          <w:sz w:val="24"/>
          <w:szCs w:val="28"/>
        </w:rPr>
        <w:t xml:space="preserve">Администрацией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с заявителями, органами государственной власти и местного самоуправления, учреждениями и организациями.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Заявителями, в отношении которых предоставляется муниципальная услуга, являются:</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 физические лица;</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F4FF3" w:rsidRPr="00767922" w:rsidRDefault="004F4FF3" w:rsidP="00767922">
      <w:pPr>
        <w:tabs>
          <w:tab w:val="left" w:pos="-3402"/>
          <w:tab w:val="left" w:pos="-3119"/>
        </w:tabs>
        <w:spacing w:after="0" w:line="240" w:lineRule="auto"/>
        <w:ind w:firstLine="709"/>
        <w:jc w:val="both"/>
        <w:rPr>
          <w:rFonts w:ascii="Arial" w:hAnsi="Arial"/>
          <w:sz w:val="24"/>
          <w:szCs w:val="28"/>
        </w:rPr>
      </w:pPr>
      <w:r w:rsidRPr="00767922">
        <w:rPr>
          <w:rFonts w:ascii="Arial" w:hAnsi="Arial"/>
          <w:sz w:val="24"/>
          <w:szCs w:val="28"/>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1C65FC" w:rsidRPr="001C65FC" w:rsidRDefault="004F4FF3" w:rsidP="001C65FC">
      <w:pPr>
        <w:numPr>
          <w:ilvl w:val="0"/>
          <w:numId w:val="37"/>
        </w:numPr>
        <w:suppressAutoHyphens/>
        <w:spacing w:after="0" w:line="240" w:lineRule="auto"/>
        <w:ind w:firstLine="709"/>
        <w:jc w:val="both"/>
        <w:rPr>
          <w:rFonts w:ascii="Arial" w:hAnsi="Arial" w:cs="Arial"/>
          <w:sz w:val="24"/>
          <w:szCs w:val="24"/>
        </w:rPr>
      </w:pPr>
      <w:r w:rsidRPr="00767922">
        <w:rPr>
          <w:rFonts w:ascii="Arial" w:hAnsi="Arial"/>
          <w:sz w:val="24"/>
          <w:szCs w:val="28"/>
        </w:rPr>
        <w:t xml:space="preserve">4.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009937EF"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009937EF" w:rsidRPr="00767922">
        <w:rPr>
          <w:rFonts w:ascii="Arial" w:hAnsi="Arial"/>
          <w:sz w:val="24"/>
          <w:szCs w:val="28"/>
        </w:rPr>
        <w:t xml:space="preserve"> </w:t>
      </w:r>
      <w:r w:rsidR="00445E8A" w:rsidRPr="00767922">
        <w:rPr>
          <w:rFonts w:ascii="Arial" w:hAnsi="Arial"/>
          <w:sz w:val="24"/>
          <w:szCs w:val="28"/>
        </w:rPr>
        <w:t xml:space="preserve"> </w:t>
      </w:r>
      <w:r w:rsidRPr="00767922">
        <w:rPr>
          <w:rFonts w:ascii="Arial" w:hAnsi="Arial"/>
          <w:sz w:val="24"/>
          <w:szCs w:val="28"/>
        </w:rPr>
        <w:t>(</w:t>
      </w:r>
      <w:hyperlink r:id="rId8" w:history="1">
        <w:r w:rsidR="009937EF" w:rsidRPr="00767922">
          <w:rPr>
            <w:rStyle w:val="a8"/>
            <w:rFonts w:ascii="Arial" w:hAnsi="Arial"/>
            <w:color w:val="auto"/>
            <w:sz w:val="24"/>
            <w:szCs w:val="28"/>
            <w:u w:val="none"/>
            <w:lang w:val="en-US"/>
          </w:rPr>
          <w:t>www</w:t>
        </w:r>
        <w:r w:rsidR="009937EF" w:rsidRPr="00767922">
          <w:rPr>
            <w:rStyle w:val="a8"/>
            <w:rFonts w:ascii="Arial" w:hAnsi="Arial"/>
            <w:color w:val="auto"/>
            <w:sz w:val="24"/>
            <w:szCs w:val="28"/>
            <w:u w:val="none"/>
          </w:rPr>
          <w:t>.</w:t>
        </w:r>
      </w:hyperlink>
      <w:r w:rsidR="001C65FC" w:rsidRPr="001C65FC">
        <w:rPr>
          <w:rFonts w:ascii="Arial" w:hAnsi="Arial" w:cs="Arial"/>
          <w:sz w:val="24"/>
          <w:szCs w:val="24"/>
        </w:rPr>
        <w:t xml:space="preserve"> </w:t>
      </w:r>
      <w:r w:rsidR="001C65FC" w:rsidRPr="001C65FC">
        <w:rPr>
          <w:rFonts w:ascii="Arial" w:hAnsi="Arial" w:cs="Arial"/>
          <w:sz w:val="24"/>
          <w:szCs w:val="24"/>
          <w:lang w:val="en-US"/>
        </w:rPr>
        <w:t>ust</w:t>
      </w:r>
      <w:r w:rsidR="001C65FC" w:rsidRPr="001C65FC">
        <w:rPr>
          <w:rFonts w:ascii="Arial" w:hAnsi="Arial" w:cs="Arial"/>
          <w:sz w:val="24"/>
          <w:szCs w:val="24"/>
        </w:rPr>
        <w:t>-</w:t>
      </w:r>
      <w:r w:rsidR="001C65FC" w:rsidRPr="001C65FC">
        <w:rPr>
          <w:rFonts w:ascii="Arial" w:hAnsi="Arial" w:cs="Arial"/>
          <w:sz w:val="24"/>
          <w:szCs w:val="24"/>
          <w:lang w:val="en-US"/>
        </w:rPr>
        <w:t>neiskoe</w:t>
      </w:r>
      <w:r w:rsidR="001C65FC" w:rsidRPr="001C65FC">
        <w:rPr>
          <w:rFonts w:ascii="Arial" w:hAnsi="Arial" w:cs="Arial"/>
          <w:sz w:val="24"/>
          <w:szCs w:val="24"/>
        </w:rPr>
        <w:t>.</w:t>
      </w:r>
      <w:r w:rsidR="001C65FC" w:rsidRPr="001C65FC">
        <w:rPr>
          <w:rFonts w:ascii="Arial" w:hAnsi="Arial" w:cs="Arial"/>
          <w:sz w:val="24"/>
          <w:szCs w:val="24"/>
          <w:lang w:val="en-US"/>
        </w:rPr>
        <w:t>ru</w:t>
      </w:r>
      <w:r w:rsidR="001C65FC">
        <w:rPr>
          <w:rFonts w:ascii="Arial" w:hAnsi="Arial" w:cs="Arial"/>
          <w:sz w:val="24"/>
          <w:szCs w:val="24"/>
        </w:rPr>
        <w:t>)</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в информационно-телекоммуникационной сети «Интернет» (далее – сеть Интернет), непосредственно в </w:t>
      </w:r>
      <w:r w:rsidR="00445E8A" w:rsidRPr="00767922">
        <w:rPr>
          <w:rFonts w:ascii="Arial" w:hAnsi="Arial"/>
          <w:sz w:val="24"/>
          <w:szCs w:val="28"/>
        </w:rPr>
        <w:t>А</w:t>
      </w:r>
      <w:r w:rsidR="009937EF" w:rsidRPr="00767922">
        <w:rPr>
          <w:rFonts w:ascii="Arial" w:hAnsi="Arial"/>
          <w:sz w:val="24"/>
          <w:szCs w:val="28"/>
        </w:rPr>
        <w:t xml:space="preserve">дминистрации </w:t>
      </w:r>
      <w:r w:rsidR="001C65FC">
        <w:rPr>
          <w:rFonts w:ascii="Arial" w:hAnsi="Arial"/>
          <w:sz w:val="24"/>
          <w:szCs w:val="28"/>
        </w:rPr>
        <w:t>Усть-Нейского</w:t>
      </w:r>
      <w:r w:rsidR="009937EF" w:rsidRPr="00767922">
        <w:rPr>
          <w:rFonts w:ascii="Arial" w:hAnsi="Arial"/>
          <w:sz w:val="24"/>
          <w:szCs w:val="28"/>
        </w:rPr>
        <w:t xml:space="preserve"> </w:t>
      </w:r>
      <w:r w:rsidR="00445E8A" w:rsidRPr="00767922">
        <w:rPr>
          <w:rFonts w:ascii="Arial" w:hAnsi="Arial"/>
          <w:sz w:val="24"/>
          <w:szCs w:val="28"/>
        </w:rPr>
        <w:t xml:space="preserve">сельского </w:t>
      </w:r>
      <w:r w:rsidR="00445E8A" w:rsidRPr="00767922">
        <w:rPr>
          <w:rFonts w:ascii="Arial" w:hAnsi="Arial"/>
          <w:sz w:val="24"/>
          <w:szCs w:val="28"/>
        </w:rPr>
        <w:lastRenderedPageBreak/>
        <w:t>поселения Макарьевского муниципального района Костромской области</w:t>
      </w:r>
      <w:r w:rsidRPr="00767922">
        <w:rPr>
          <w:rFonts w:ascii="Arial" w:hAnsi="Arial"/>
          <w:sz w:val="24"/>
          <w:szCs w:val="28"/>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767922">
        <w:rPr>
          <w:rFonts w:ascii="Arial" w:hAnsi="Arial"/>
          <w:sz w:val="24"/>
          <w:szCs w:val="28"/>
          <w:lang w:val="en-US"/>
        </w:rPr>
        <w:t>gosuslugi</w:t>
      </w:r>
      <w:r w:rsidRPr="00767922">
        <w:rPr>
          <w:rFonts w:ascii="Arial" w:hAnsi="Arial"/>
          <w:sz w:val="24"/>
          <w:szCs w:val="28"/>
        </w:rPr>
        <w:t>.</w:t>
      </w:r>
      <w:r w:rsidRPr="00767922">
        <w:rPr>
          <w:rFonts w:ascii="Arial" w:hAnsi="Arial"/>
          <w:sz w:val="24"/>
          <w:szCs w:val="28"/>
          <w:lang w:val="en-US"/>
        </w:rPr>
        <w:t>ru</w:t>
      </w:r>
      <w:r w:rsidRPr="00767922">
        <w:rPr>
          <w:rFonts w:ascii="Arial" w:hAnsi="Arial"/>
          <w:sz w:val="24"/>
          <w:szCs w:val="28"/>
        </w:rPr>
        <w:t>) (далее – ЕПГУ) и в региональной государственной информационной системе «Единый портал Костромской области» (44gosuslugi.ru) (далее – РПГУ).</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К справочной информации относится следующая информация:</w:t>
      </w:r>
    </w:p>
    <w:p w:rsidR="00683085"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место нахождения и графики работы </w:t>
      </w:r>
      <w:r w:rsidR="00537265"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справочные телефоны структурных подразделений </w:t>
      </w:r>
      <w:r w:rsidR="00537265"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организаций, участвующих в предоставлении муниципальной услуги, в том числе номер телефона-автоинформатора (при наличии);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адреса официальных сайтов, а также электронной почты и (или) формы обратной связи </w:t>
      </w:r>
      <w:r w:rsidR="00537265"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органов и организаций, участвующих в предоставлении муниципальной услуги в сети Интернет.</w:t>
      </w:r>
    </w:p>
    <w:p w:rsidR="004F4FF3" w:rsidRPr="00767922" w:rsidRDefault="00537265" w:rsidP="00767922">
      <w:pPr>
        <w:spacing w:after="0" w:line="240" w:lineRule="auto"/>
        <w:ind w:firstLine="709"/>
        <w:jc w:val="both"/>
        <w:rPr>
          <w:rFonts w:ascii="Arial" w:hAnsi="Arial"/>
          <w:sz w:val="24"/>
          <w:szCs w:val="28"/>
        </w:rPr>
      </w:pPr>
      <w:r w:rsidRPr="00767922">
        <w:rPr>
          <w:rFonts w:ascii="Arial" w:hAnsi="Arial"/>
          <w:sz w:val="24"/>
          <w:szCs w:val="28"/>
        </w:rPr>
        <w:t xml:space="preserve">Администрация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 </w:t>
      </w:r>
      <w:r w:rsidR="004F4FF3" w:rsidRPr="00767922">
        <w:rPr>
          <w:rFonts w:ascii="Arial" w:hAnsi="Arial"/>
          <w:sz w:val="24"/>
          <w:szCs w:val="28"/>
        </w:rPr>
        <w:t>обеспечивает в установленном порядке размещение и актуализацию указанной информации.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0095306B" w:rsidRPr="00767922">
        <w:rPr>
          <w:rFonts w:ascii="Arial" w:hAnsi="Arial"/>
          <w:sz w:val="24"/>
          <w:szCs w:val="28"/>
        </w:rPr>
        <w:t xml:space="preserve">Администрацию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через ЕПГУ или через РПГУ.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0095306B" w:rsidRPr="00767922">
        <w:rPr>
          <w:rFonts w:ascii="Arial" w:hAnsi="Arial"/>
          <w:sz w:val="24"/>
          <w:szCs w:val="28"/>
        </w:rPr>
        <w:t xml:space="preserve">Администрацию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0095306B" w:rsidRPr="00767922">
        <w:rPr>
          <w:rFonts w:ascii="Arial" w:hAnsi="Arial"/>
          <w:sz w:val="24"/>
          <w:szCs w:val="28"/>
        </w:rPr>
        <w:t>, предоставляющей</w:t>
      </w:r>
      <w:r w:rsidRPr="00767922">
        <w:rPr>
          <w:rFonts w:ascii="Arial" w:hAnsi="Arial"/>
          <w:sz w:val="24"/>
          <w:szCs w:val="28"/>
        </w:rPr>
        <w:t xml:space="preserve"> муниципальную услугу, или через РПГУ.</w:t>
      </w:r>
    </w:p>
    <w:p w:rsidR="004F4FF3" w:rsidRPr="00767922" w:rsidRDefault="004F4FF3" w:rsidP="00767922">
      <w:pPr>
        <w:pStyle w:val="a5"/>
        <w:tabs>
          <w:tab w:val="left" w:pos="0"/>
        </w:tabs>
        <w:spacing w:after="0"/>
        <w:ind w:left="0" w:firstLine="709"/>
        <w:jc w:val="both"/>
        <w:rPr>
          <w:rFonts w:ascii="Arial" w:hAnsi="Arial"/>
          <w:szCs w:val="28"/>
        </w:rPr>
      </w:pPr>
      <w:r w:rsidRPr="00767922">
        <w:rPr>
          <w:rFonts w:ascii="Arial" w:hAnsi="Arial"/>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Информирование (консультирование) по вопросам предоставления муниципальной услуги осуществляется специалистами </w:t>
      </w:r>
      <w:r w:rsidR="00445E8A" w:rsidRPr="00767922">
        <w:rPr>
          <w:rFonts w:ascii="Arial" w:hAnsi="Arial"/>
          <w:sz w:val="24"/>
          <w:szCs w:val="28"/>
        </w:rPr>
        <w:t>Администрац</w:t>
      </w:r>
      <w:r w:rsidR="0095306B" w:rsidRPr="00767922">
        <w:rPr>
          <w:rFonts w:ascii="Arial" w:hAnsi="Arial"/>
          <w:sz w:val="24"/>
          <w:szCs w:val="28"/>
        </w:rPr>
        <w:t xml:space="preserve">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в том числе специально выделенными для предоставления консультаций.</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Консультации предоставляются по следующим вопросам:</w:t>
      </w:r>
    </w:p>
    <w:p w:rsidR="004F4FF3" w:rsidRPr="00767922" w:rsidRDefault="004F4FF3" w:rsidP="00767922">
      <w:pPr>
        <w:tabs>
          <w:tab w:val="left" w:pos="-2127"/>
        </w:tabs>
        <w:suppressAutoHyphens/>
        <w:spacing w:after="0" w:line="240" w:lineRule="auto"/>
        <w:ind w:firstLine="709"/>
        <w:jc w:val="both"/>
        <w:rPr>
          <w:rFonts w:ascii="Arial" w:hAnsi="Arial"/>
          <w:sz w:val="24"/>
          <w:szCs w:val="28"/>
        </w:rPr>
      </w:pPr>
      <w:r w:rsidRPr="00767922">
        <w:rPr>
          <w:rFonts w:ascii="Arial" w:hAnsi="Arial"/>
          <w:sz w:val="24"/>
          <w:szCs w:val="28"/>
        </w:rPr>
        <w:t>содержание и ход предоставления муниципальной услуги;</w:t>
      </w:r>
    </w:p>
    <w:p w:rsidR="004F4FF3" w:rsidRPr="00767922" w:rsidRDefault="004F4FF3" w:rsidP="00767922">
      <w:pPr>
        <w:tabs>
          <w:tab w:val="left" w:pos="-2127"/>
        </w:tabs>
        <w:suppressAutoHyphens/>
        <w:spacing w:after="0" w:line="240" w:lineRule="auto"/>
        <w:ind w:firstLine="709"/>
        <w:jc w:val="both"/>
        <w:rPr>
          <w:rFonts w:ascii="Arial" w:hAnsi="Arial"/>
          <w:sz w:val="24"/>
          <w:szCs w:val="28"/>
        </w:rPr>
      </w:pPr>
      <w:r w:rsidRPr="00767922">
        <w:rPr>
          <w:rFonts w:ascii="Arial" w:hAnsi="Arial"/>
          <w:sz w:val="24"/>
          <w:szCs w:val="28"/>
        </w:rPr>
        <w:lastRenderedPageBreak/>
        <w:t>перечень документов, необходимых для предоставления муниципальной услуги, комплектность (достаточность) представленных документов;</w:t>
      </w:r>
    </w:p>
    <w:p w:rsidR="004F4FF3" w:rsidRPr="00767922" w:rsidRDefault="004F4FF3" w:rsidP="00767922">
      <w:pPr>
        <w:tabs>
          <w:tab w:val="left" w:pos="-2127"/>
        </w:tabs>
        <w:suppressAutoHyphens/>
        <w:spacing w:after="0" w:line="240" w:lineRule="auto"/>
        <w:ind w:firstLine="709"/>
        <w:jc w:val="both"/>
        <w:rPr>
          <w:rFonts w:ascii="Arial" w:hAnsi="Arial"/>
          <w:sz w:val="24"/>
          <w:szCs w:val="28"/>
        </w:rPr>
      </w:pPr>
      <w:r w:rsidRPr="00767922">
        <w:rPr>
          <w:rFonts w:ascii="Arial" w:hAnsi="Arial"/>
          <w:sz w:val="24"/>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время приема и выдачи документов специалистами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МФЦ;</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срок принятия </w:t>
      </w:r>
      <w:r w:rsidR="00445E8A" w:rsidRPr="00767922">
        <w:rPr>
          <w:rFonts w:ascii="Arial" w:hAnsi="Arial"/>
          <w:sz w:val="24"/>
          <w:szCs w:val="28"/>
        </w:rPr>
        <w:t>Администр</w:t>
      </w:r>
      <w:r w:rsidR="0095306B" w:rsidRPr="00767922">
        <w:rPr>
          <w:rFonts w:ascii="Arial" w:hAnsi="Arial"/>
          <w:sz w:val="24"/>
          <w:szCs w:val="28"/>
        </w:rPr>
        <w:t xml:space="preserve">ацией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решения о предоставлении муниципальной услуги;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порядок обжалования действий (бездействия) и решений, осуществляемых и принимаемых </w:t>
      </w:r>
      <w:r w:rsidR="0095306B" w:rsidRPr="00767922">
        <w:rPr>
          <w:rFonts w:ascii="Arial" w:hAnsi="Arial"/>
          <w:sz w:val="24"/>
          <w:szCs w:val="28"/>
        </w:rPr>
        <w:t xml:space="preserve">Администрацией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в ходе предоставления муниципальной услуги.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(данное положение указывается в случае наличия в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445E8A" w:rsidRPr="00767922">
        <w:rPr>
          <w:rFonts w:ascii="Arial" w:hAnsi="Arial"/>
          <w:sz w:val="24"/>
          <w:szCs w:val="28"/>
        </w:rPr>
        <w:t xml:space="preserve"> сельского поселения Макарьевского муниципального района Костромской области</w:t>
      </w:r>
      <w:r w:rsidR="0095306B" w:rsidRPr="00767922">
        <w:rPr>
          <w:rFonts w:ascii="Arial" w:hAnsi="Arial"/>
          <w:sz w:val="24"/>
          <w:szCs w:val="28"/>
        </w:rPr>
        <w:t xml:space="preserve"> </w:t>
      </w:r>
      <w:r w:rsidRPr="00767922">
        <w:rPr>
          <w:rFonts w:ascii="Arial" w:hAnsi="Arial"/>
          <w:sz w:val="24"/>
          <w:szCs w:val="28"/>
        </w:rPr>
        <w:t>средств автоинформирования).</w:t>
      </w:r>
    </w:p>
    <w:p w:rsidR="004F4FF3" w:rsidRPr="00767922" w:rsidRDefault="004F4FF3" w:rsidP="00767922">
      <w:pPr>
        <w:pStyle w:val="a5"/>
        <w:tabs>
          <w:tab w:val="left" w:pos="0"/>
        </w:tabs>
        <w:spacing w:after="0"/>
        <w:ind w:left="0" w:firstLine="709"/>
        <w:jc w:val="both"/>
        <w:rPr>
          <w:rFonts w:ascii="Arial" w:hAnsi="Arial"/>
          <w:szCs w:val="28"/>
        </w:rPr>
      </w:pPr>
      <w:r w:rsidRPr="00767922">
        <w:rPr>
          <w:rFonts w:ascii="Arial" w:hAnsi="Arial"/>
          <w:szCs w:val="28"/>
        </w:rPr>
        <w:t>Информация по вопросам предоставления муниципальной услуги также размещается:</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на информационных стендах общественных организаций, органов территориального общественного самоуправления (по согласованию);</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на информационных стендах и (или) иных источниках информирования в МФЦ;</w:t>
      </w:r>
    </w:p>
    <w:p w:rsidR="004F4FF3" w:rsidRPr="00767922" w:rsidRDefault="004F4FF3" w:rsidP="00767922">
      <w:pPr>
        <w:tabs>
          <w:tab w:val="left" w:pos="993"/>
        </w:tabs>
        <w:suppressAutoHyphens/>
        <w:spacing w:after="0" w:line="240" w:lineRule="auto"/>
        <w:ind w:firstLine="709"/>
        <w:jc w:val="both"/>
        <w:rPr>
          <w:rFonts w:ascii="Arial" w:hAnsi="Arial"/>
          <w:sz w:val="24"/>
          <w:szCs w:val="28"/>
        </w:rPr>
      </w:pPr>
      <w:r w:rsidRPr="00767922">
        <w:rPr>
          <w:rFonts w:ascii="Arial" w:hAnsi="Arial"/>
          <w:sz w:val="24"/>
          <w:szCs w:val="28"/>
        </w:rPr>
        <w:t>в средствах массовой информации, в информационных материалах (брошюрах, буклетах и т.д.).</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4F4FF3" w:rsidRPr="00767922" w:rsidRDefault="004F4FF3" w:rsidP="00767922">
      <w:pPr>
        <w:pStyle w:val="a5"/>
        <w:spacing w:after="0"/>
        <w:ind w:left="0" w:firstLine="709"/>
        <w:jc w:val="both"/>
        <w:rPr>
          <w:rFonts w:ascii="Arial" w:hAnsi="Arial"/>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r w:rsidRPr="00767922">
        <w:rPr>
          <w:rFonts w:ascii="Arial" w:hAnsi="Arial"/>
          <w:bCs/>
          <w:sz w:val="24"/>
          <w:szCs w:val="28"/>
        </w:rPr>
        <w:t>Раздел 2. Стандарт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a3"/>
        <w:spacing w:line="240" w:lineRule="auto"/>
        <w:ind w:firstLine="709"/>
        <w:rPr>
          <w:rFonts w:ascii="Arial" w:hAnsi="Arial"/>
          <w:sz w:val="24"/>
          <w:szCs w:val="28"/>
        </w:rPr>
      </w:pPr>
      <w:r w:rsidRPr="00767922">
        <w:rPr>
          <w:rFonts w:ascii="Arial" w:hAnsi="Arial"/>
          <w:sz w:val="24"/>
          <w:szCs w:val="28"/>
        </w:rPr>
        <w:t>5.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6. Муниципальная услуга предоставляется </w:t>
      </w:r>
      <w:r w:rsidR="0095306B" w:rsidRPr="00767922">
        <w:rPr>
          <w:rFonts w:ascii="Arial" w:hAnsi="Arial"/>
          <w:sz w:val="24"/>
          <w:szCs w:val="28"/>
        </w:rPr>
        <w:t xml:space="preserve">Администрацией </w:t>
      </w:r>
      <w:r w:rsidR="001C65FC">
        <w:rPr>
          <w:rFonts w:ascii="Arial" w:hAnsi="Arial"/>
          <w:sz w:val="24"/>
          <w:szCs w:val="28"/>
        </w:rPr>
        <w:t>Усть-Нейского</w:t>
      </w:r>
      <w:r w:rsidR="009C41D8" w:rsidRPr="00767922">
        <w:rPr>
          <w:rFonts w:ascii="Arial" w:hAnsi="Arial"/>
          <w:sz w:val="24"/>
          <w:szCs w:val="28"/>
        </w:rPr>
        <w:t xml:space="preserve"> сельского поселения Макарьевского муниципального района Костромской области </w:t>
      </w:r>
      <w:r w:rsidRPr="00767922">
        <w:rPr>
          <w:rFonts w:ascii="Arial" w:hAnsi="Arial"/>
          <w:sz w:val="24"/>
          <w:szCs w:val="28"/>
        </w:rPr>
        <w:t xml:space="preserve">(далее – </w:t>
      </w:r>
      <w:r w:rsidR="009C41D8" w:rsidRPr="00767922">
        <w:rPr>
          <w:rFonts w:ascii="Arial" w:hAnsi="Arial"/>
          <w:sz w:val="24"/>
          <w:szCs w:val="28"/>
        </w:rPr>
        <w:t>Администрац</w:t>
      </w:r>
      <w:r w:rsidR="0095306B" w:rsidRPr="00767922">
        <w:rPr>
          <w:rFonts w:ascii="Arial" w:hAnsi="Arial"/>
          <w:sz w:val="24"/>
          <w:szCs w:val="28"/>
        </w:rPr>
        <w:t xml:space="preserve">ия </w:t>
      </w:r>
      <w:r w:rsidR="001C65FC">
        <w:rPr>
          <w:rFonts w:ascii="Arial" w:hAnsi="Arial"/>
          <w:sz w:val="24"/>
          <w:szCs w:val="28"/>
        </w:rPr>
        <w:t>Усть-Нейского</w:t>
      </w:r>
      <w:r w:rsidR="009C41D8"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iCs/>
          <w:sz w:val="24"/>
          <w:szCs w:val="28"/>
        </w:rPr>
        <w:t>).</w:t>
      </w:r>
    </w:p>
    <w:p w:rsidR="004F4FF3" w:rsidRPr="00767922" w:rsidRDefault="004F4FF3" w:rsidP="00767922">
      <w:pPr>
        <w:pStyle w:val="a3"/>
        <w:tabs>
          <w:tab w:val="left" w:pos="1418"/>
        </w:tabs>
        <w:spacing w:line="240" w:lineRule="auto"/>
        <w:ind w:firstLine="709"/>
        <w:rPr>
          <w:rFonts w:ascii="Arial" w:hAnsi="Arial"/>
          <w:sz w:val="24"/>
          <w:szCs w:val="28"/>
        </w:rPr>
      </w:pPr>
      <w:r w:rsidRPr="00767922">
        <w:rPr>
          <w:rFonts w:ascii="Arial" w:hAnsi="Arial"/>
          <w:sz w:val="24"/>
          <w:szCs w:val="28"/>
        </w:rPr>
        <w:t>7. Результатом предоставления муниципальной услуги является принятие решения:</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о предоставлении информации об объектах недвижимого имущества, находящихся в муниципальной собственности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и предназначенных для сдачи в аренду;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об отказе в предоставлении информации об объектах недвижимого имущества, находящихся в муниципальной собственности </w:t>
      </w:r>
      <w:r w:rsidR="009C41D8" w:rsidRPr="00767922">
        <w:rPr>
          <w:rFonts w:ascii="Arial" w:hAnsi="Arial"/>
          <w:sz w:val="24"/>
          <w:szCs w:val="28"/>
        </w:rPr>
        <w:t xml:space="preserve">Администрацией </w:t>
      </w:r>
      <w:r w:rsidR="001C65FC">
        <w:rPr>
          <w:rFonts w:ascii="Arial" w:hAnsi="Arial"/>
          <w:sz w:val="24"/>
          <w:szCs w:val="28"/>
        </w:rPr>
        <w:lastRenderedPageBreak/>
        <w:t>Усть-Нейского</w:t>
      </w:r>
      <w:r w:rsidR="009C41D8"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sz w:val="24"/>
          <w:szCs w:val="28"/>
        </w:rPr>
        <w:t xml:space="preserve"> и предназначенных для сдачи в аренду.</w:t>
      </w:r>
    </w:p>
    <w:p w:rsidR="004F4FF3" w:rsidRPr="00767922" w:rsidRDefault="004F4FF3" w:rsidP="00767922">
      <w:pPr>
        <w:pStyle w:val="a3"/>
        <w:tabs>
          <w:tab w:val="left" w:pos="-2268"/>
        </w:tabs>
        <w:spacing w:line="240" w:lineRule="auto"/>
        <w:ind w:firstLine="709"/>
        <w:rPr>
          <w:rFonts w:ascii="Arial" w:hAnsi="Arial"/>
          <w:sz w:val="24"/>
          <w:szCs w:val="28"/>
        </w:rPr>
      </w:pPr>
      <w:r w:rsidRPr="00767922">
        <w:rPr>
          <w:rFonts w:ascii="Arial" w:hAnsi="Arial"/>
          <w:sz w:val="24"/>
          <w:szCs w:val="28"/>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информации об объектах недвижимого имущества, находящихся в муниципальной собственности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 поселения Макарьевского муниципального района Костромской области</w:t>
      </w:r>
      <w:r w:rsidR="0095306B" w:rsidRPr="00767922">
        <w:rPr>
          <w:rFonts w:ascii="Arial" w:hAnsi="Arial"/>
          <w:sz w:val="24"/>
          <w:szCs w:val="28"/>
        </w:rPr>
        <w:t xml:space="preserve"> </w:t>
      </w:r>
      <w:r w:rsidRPr="00767922">
        <w:rPr>
          <w:rFonts w:ascii="Arial" w:hAnsi="Arial"/>
          <w:sz w:val="24"/>
          <w:szCs w:val="28"/>
        </w:rPr>
        <w:t>и предназначенных для сдачи в аренду;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уведомления об отсутствии информации об объектах недвижимого имущества, находящихся в собственности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w:t>
      </w:r>
      <w:r w:rsidR="00A8441A" w:rsidRPr="00767922">
        <w:rPr>
          <w:rFonts w:ascii="Arial" w:hAnsi="Arial"/>
          <w:sz w:val="24"/>
          <w:szCs w:val="28"/>
        </w:rPr>
        <w:t xml:space="preserve"> поселения</w:t>
      </w:r>
      <w:r w:rsidR="009C41D8" w:rsidRPr="00767922">
        <w:rPr>
          <w:rFonts w:ascii="Arial" w:hAnsi="Arial"/>
          <w:sz w:val="24"/>
          <w:szCs w:val="28"/>
        </w:rPr>
        <w:t xml:space="preserve"> </w:t>
      </w:r>
      <w:r w:rsidRPr="00767922">
        <w:rPr>
          <w:rFonts w:ascii="Arial" w:hAnsi="Arial"/>
          <w:sz w:val="24"/>
          <w:szCs w:val="28"/>
        </w:rPr>
        <w:t>и предназначенных для сдачи в аренду;</w:t>
      </w:r>
    </w:p>
    <w:p w:rsidR="004F4FF3" w:rsidRPr="00767922" w:rsidRDefault="004F4FF3" w:rsidP="00767922">
      <w:pPr>
        <w:pStyle w:val="a3"/>
        <w:tabs>
          <w:tab w:val="left" w:pos="1418"/>
        </w:tabs>
        <w:spacing w:line="240" w:lineRule="auto"/>
        <w:ind w:firstLine="709"/>
        <w:rPr>
          <w:rFonts w:ascii="Arial" w:hAnsi="Arial"/>
          <w:sz w:val="24"/>
          <w:szCs w:val="28"/>
        </w:rPr>
      </w:pPr>
      <w:r w:rsidRPr="00767922">
        <w:rPr>
          <w:rFonts w:ascii="Arial" w:hAnsi="Arial"/>
          <w:sz w:val="24"/>
          <w:szCs w:val="28"/>
        </w:rPr>
        <w:t xml:space="preserve">уведомления об отказе в предоставлении информации об объектах недвижимого имущества, находящихся в муниципальной собственности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w:t>
      </w:r>
      <w:r w:rsidR="00A8441A" w:rsidRPr="00767922">
        <w:rPr>
          <w:rFonts w:ascii="Arial" w:hAnsi="Arial"/>
          <w:sz w:val="24"/>
          <w:szCs w:val="28"/>
        </w:rPr>
        <w:t xml:space="preserve"> поселения</w:t>
      </w:r>
      <w:r w:rsidR="009C41D8" w:rsidRPr="00767922">
        <w:rPr>
          <w:rFonts w:ascii="Arial" w:hAnsi="Arial"/>
          <w:sz w:val="24"/>
          <w:szCs w:val="28"/>
        </w:rPr>
        <w:t xml:space="preserve"> </w:t>
      </w:r>
      <w:r w:rsidRPr="00767922">
        <w:rPr>
          <w:rFonts w:ascii="Arial" w:hAnsi="Arial"/>
          <w:sz w:val="24"/>
          <w:szCs w:val="28"/>
        </w:rPr>
        <w:t>и предназначенных для сдачи в аренду.</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0095306B" w:rsidRPr="00767922">
        <w:rPr>
          <w:sz w:val="24"/>
          <w:szCs w:val="28"/>
        </w:rPr>
        <w:t xml:space="preserve">Администрации </w:t>
      </w:r>
      <w:r w:rsidR="001C65FC">
        <w:rPr>
          <w:sz w:val="24"/>
          <w:szCs w:val="28"/>
        </w:rPr>
        <w:t>Усть-Нейского</w:t>
      </w:r>
      <w:r w:rsidR="009C41D8" w:rsidRPr="00767922">
        <w:rPr>
          <w:sz w:val="24"/>
          <w:szCs w:val="28"/>
        </w:rPr>
        <w:t xml:space="preserve"> сельского</w:t>
      </w:r>
      <w:r w:rsidR="00A8441A" w:rsidRPr="00767922">
        <w:rPr>
          <w:sz w:val="24"/>
          <w:szCs w:val="28"/>
        </w:rPr>
        <w:t xml:space="preserve"> поселения</w:t>
      </w:r>
      <w:r w:rsidRPr="00767922">
        <w:rPr>
          <w:rFonts w:cs="Times New Roman"/>
          <w:sz w:val="24"/>
          <w:szCs w:val="28"/>
        </w:rPr>
        <w:t>, МФЦ.</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9. Перечень нормативных правовых актов, регулирующих предоставление муниципальной услуги:</w:t>
      </w:r>
    </w:p>
    <w:p w:rsidR="004F4FF3" w:rsidRPr="00767922" w:rsidRDefault="004F4FF3" w:rsidP="00767922">
      <w:pPr>
        <w:pStyle w:val="ConsNormal"/>
        <w:widowControl/>
        <w:ind w:firstLine="709"/>
        <w:jc w:val="both"/>
        <w:rPr>
          <w:rFonts w:cs="Times New Roman"/>
          <w:sz w:val="24"/>
          <w:szCs w:val="28"/>
        </w:rPr>
      </w:pPr>
      <w:r w:rsidRPr="00767922">
        <w:rPr>
          <w:rFonts w:eastAsiaTheme="minorHAnsi" w:cs="Times New Roman"/>
          <w:sz w:val="24"/>
          <w:szCs w:val="28"/>
          <w:lang w:eastAsia="en-US"/>
        </w:rPr>
        <w:t xml:space="preserve">1) </w:t>
      </w:r>
      <w:r w:rsidRPr="00767922">
        <w:rPr>
          <w:rFonts w:cs="Times New Roman"/>
          <w:sz w:val="24"/>
          <w:szCs w:val="28"/>
        </w:rPr>
        <w:t>Гражданский кодекс Российской Федерации (часть вторая)                    от 26 января 1996 года № 14-ФЗ («Собрание законодательства РФ», 29.01.1996, № 5, ст. 410);</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3) Федеральный закон от 27 июля 2006 года № 149-ФЗ «Об информации, информационных технологиях и защите информации» («Российская газета», № 165, 29.07.2006);</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4) Федеральный закон от 27 июля 2006 года № 152-ФЗ «О персональных данных» («Собрание законодательства РФ» от 31.07.2006, № 31 (1 часть), ст. 3451);</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5) Федеральный </w:t>
      </w:r>
      <w:hyperlink r:id="rId9" w:history="1">
        <w:r w:rsidRPr="00767922">
          <w:rPr>
            <w:rFonts w:ascii="Arial" w:hAnsi="Arial"/>
            <w:sz w:val="24"/>
            <w:szCs w:val="28"/>
          </w:rPr>
          <w:t>закон</w:t>
        </w:r>
      </w:hyperlink>
      <w:r w:rsidRPr="00767922">
        <w:rPr>
          <w:rFonts w:ascii="Arial" w:hAnsi="Arial"/>
          <w:sz w:val="24"/>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eastAsiaTheme="minorHAnsi" w:hAnsi="Arial"/>
          <w:sz w:val="24"/>
          <w:szCs w:val="28"/>
          <w:lang w:eastAsia="en-US"/>
        </w:rPr>
        <w:t xml:space="preserve">7) </w:t>
      </w:r>
      <w:r w:rsidRPr="00767922">
        <w:rPr>
          <w:rFonts w:ascii="Arial" w:hAnsi="Arial"/>
          <w:sz w:val="24"/>
          <w:szCs w:val="28"/>
        </w:rPr>
        <w:t>Федеральный закон от 6 апреля 2011 года № 63-ФЗ «Об электронной подписи» («Собрание законодательства РФ» от 11.04.2011,              № 15, ст. 2036);</w:t>
      </w:r>
    </w:p>
    <w:p w:rsidR="004F4FF3" w:rsidRPr="00767922" w:rsidRDefault="004F4FF3" w:rsidP="00767922">
      <w:pPr>
        <w:pStyle w:val="ConsNormal"/>
        <w:widowControl/>
        <w:ind w:firstLine="709"/>
        <w:jc w:val="both"/>
        <w:rPr>
          <w:rFonts w:eastAsiaTheme="minorHAnsi" w:cs="Times New Roman"/>
          <w:sz w:val="24"/>
          <w:szCs w:val="28"/>
          <w:lang w:eastAsia="en-US"/>
        </w:rPr>
      </w:pPr>
      <w:r w:rsidRPr="00767922">
        <w:rPr>
          <w:rFonts w:cs="Times New Roman"/>
          <w:sz w:val="24"/>
          <w:szCs w:val="28"/>
        </w:rPr>
        <w:t xml:space="preserve">8) Федеральный закон от 2 мая 2006 года № 59-ФЗ «О порядке рассмотрения обращений граждан Российской Федерации» («Российская </w:t>
      </w:r>
      <w:r w:rsidRPr="00767922">
        <w:rPr>
          <w:rFonts w:eastAsiaTheme="minorHAnsi" w:cs="Times New Roman"/>
          <w:sz w:val="24"/>
          <w:szCs w:val="28"/>
          <w:lang w:eastAsia="en-US"/>
        </w:rPr>
        <w:t>газета», № 95, 05.05.2006);</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eastAsiaTheme="minorHAnsi" w:hAnsi="Arial"/>
          <w:sz w:val="24"/>
          <w:szCs w:val="28"/>
          <w:lang w:eastAsia="en-US"/>
        </w:rPr>
        <w:t>9) п</w:t>
      </w:r>
      <w:r w:rsidRPr="00767922">
        <w:rPr>
          <w:rFonts w:ascii="Arial" w:hAnsi="Arial"/>
          <w:sz w:val="24"/>
          <w:szCs w:val="28"/>
        </w:rPr>
        <w:t xml:space="preserve">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w:t>
      </w:r>
      <w:r w:rsidRPr="00767922">
        <w:rPr>
          <w:rFonts w:ascii="Arial" w:hAnsi="Arial"/>
          <w:sz w:val="24"/>
          <w:szCs w:val="28"/>
        </w:rPr>
        <w:lastRenderedPageBreak/>
        <w:t>муниципальных услуг» («Собрание законодательства РФ», 02.07.2012, № 27, ст. 3744</w:t>
      </w:r>
    </w:p>
    <w:p w:rsidR="004F4FF3" w:rsidRPr="001C65FC" w:rsidRDefault="004F4FF3" w:rsidP="001C65FC">
      <w:pPr>
        <w:numPr>
          <w:ilvl w:val="0"/>
          <w:numId w:val="37"/>
        </w:numPr>
        <w:suppressAutoHyphens/>
        <w:spacing w:after="0" w:line="240" w:lineRule="auto"/>
        <w:ind w:firstLine="709"/>
        <w:jc w:val="both"/>
        <w:rPr>
          <w:sz w:val="24"/>
          <w:szCs w:val="28"/>
        </w:rPr>
      </w:pPr>
      <w:r w:rsidRPr="001C65FC">
        <w:rPr>
          <w:rFonts w:ascii="Arial" w:hAnsi="Arial" w:cs="Arial"/>
          <w:sz w:val="24"/>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5306B" w:rsidRPr="001C65FC">
        <w:rPr>
          <w:rFonts w:ascii="Arial" w:hAnsi="Arial" w:cs="Arial"/>
          <w:sz w:val="24"/>
          <w:szCs w:val="28"/>
        </w:rPr>
        <w:t xml:space="preserve">Администрации </w:t>
      </w:r>
      <w:r w:rsidR="001C65FC" w:rsidRPr="001C65FC">
        <w:rPr>
          <w:rFonts w:ascii="Arial" w:hAnsi="Arial" w:cs="Arial"/>
          <w:sz w:val="24"/>
          <w:szCs w:val="28"/>
        </w:rPr>
        <w:t>Усть-Нейского</w:t>
      </w:r>
      <w:r w:rsidR="009C41D8" w:rsidRPr="001C65FC">
        <w:rPr>
          <w:rFonts w:ascii="Arial" w:hAnsi="Arial" w:cs="Arial"/>
          <w:sz w:val="24"/>
          <w:szCs w:val="28"/>
        </w:rPr>
        <w:t xml:space="preserve"> сельского</w:t>
      </w:r>
      <w:r w:rsidR="00A8441A" w:rsidRPr="001C65FC">
        <w:rPr>
          <w:rFonts w:ascii="Arial" w:hAnsi="Arial" w:cs="Arial"/>
          <w:sz w:val="24"/>
          <w:szCs w:val="28"/>
        </w:rPr>
        <w:t xml:space="preserve"> поселения</w:t>
      </w:r>
      <w:r w:rsidR="009C41D8" w:rsidRPr="001C65FC">
        <w:rPr>
          <w:rFonts w:ascii="Arial" w:hAnsi="Arial" w:cs="Arial"/>
          <w:sz w:val="24"/>
          <w:szCs w:val="28"/>
        </w:rPr>
        <w:t xml:space="preserve"> </w:t>
      </w:r>
      <w:r w:rsidRPr="001C65FC">
        <w:rPr>
          <w:rFonts w:ascii="Arial" w:hAnsi="Arial" w:cs="Arial"/>
          <w:sz w:val="24"/>
          <w:szCs w:val="28"/>
        </w:rPr>
        <w:t>в сети Интернет (</w:t>
      </w:r>
      <w:r w:rsidRPr="001C65FC">
        <w:rPr>
          <w:rFonts w:ascii="Arial" w:hAnsi="Arial" w:cs="Arial"/>
          <w:sz w:val="24"/>
          <w:szCs w:val="28"/>
          <w:lang w:val="en-US"/>
        </w:rPr>
        <w:t>www</w:t>
      </w:r>
      <w:r w:rsidR="001C65FC" w:rsidRPr="001C65FC">
        <w:rPr>
          <w:rFonts w:ascii="Arial" w:hAnsi="Arial" w:cs="Arial"/>
          <w:sz w:val="24"/>
          <w:szCs w:val="28"/>
        </w:rPr>
        <w:t xml:space="preserve">  </w:t>
      </w:r>
      <w:r w:rsidR="001C65FC" w:rsidRPr="001C65FC">
        <w:rPr>
          <w:rFonts w:ascii="Arial" w:hAnsi="Arial" w:cs="Arial"/>
          <w:sz w:val="24"/>
          <w:szCs w:val="24"/>
          <w:lang w:val="en-US"/>
        </w:rPr>
        <w:t>ust</w:t>
      </w:r>
      <w:r w:rsidR="001C65FC" w:rsidRPr="001C65FC">
        <w:rPr>
          <w:rFonts w:ascii="Arial" w:hAnsi="Arial" w:cs="Arial"/>
          <w:sz w:val="24"/>
          <w:szCs w:val="24"/>
        </w:rPr>
        <w:t>-</w:t>
      </w:r>
      <w:r w:rsidR="001C65FC" w:rsidRPr="001C65FC">
        <w:rPr>
          <w:rFonts w:ascii="Arial" w:hAnsi="Arial" w:cs="Arial"/>
          <w:sz w:val="24"/>
          <w:szCs w:val="24"/>
          <w:lang w:val="en-US"/>
        </w:rPr>
        <w:t>neiskoe</w:t>
      </w:r>
      <w:r w:rsidR="001C65FC" w:rsidRPr="001C65FC">
        <w:rPr>
          <w:rFonts w:ascii="Arial" w:hAnsi="Arial" w:cs="Arial"/>
          <w:sz w:val="24"/>
          <w:szCs w:val="24"/>
        </w:rPr>
        <w:t>.</w:t>
      </w:r>
      <w:r w:rsidR="001C65FC" w:rsidRPr="001C65FC">
        <w:rPr>
          <w:rFonts w:ascii="Arial" w:hAnsi="Arial" w:cs="Arial"/>
          <w:sz w:val="24"/>
          <w:szCs w:val="24"/>
          <w:lang w:val="en-US"/>
        </w:rPr>
        <w:t>ru</w:t>
      </w:r>
      <w:r w:rsidR="001C65FC" w:rsidRPr="001C65FC">
        <w:rPr>
          <w:sz w:val="24"/>
          <w:szCs w:val="28"/>
        </w:rPr>
        <w:t xml:space="preserve"> </w:t>
      </w:r>
      <w:r w:rsidRPr="001C65FC">
        <w:rPr>
          <w:sz w:val="24"/>
          <w:szCs w:val="28"/>
        </w:rPr>
        <w:t>), в РГУ, на ЕПГУ и РПГУ.</w:t>
      </w:r>
    </w:p>
    <w:p w:rsidR="004F4FF3" w:rsidRPr="00767922" w:rsidRDefault="009C41D8" w:rsidP="00767922">
      <w:pPr>
        <w:widowControl w:val="0"/>
        <w:autoSpaceDE w:val="0"/>
        <w:autoSpaceDN w:val="0"/>
        <w:spacing w:after="0" w:line="240" w:lineRule="auto"/>
        <w:ind w:firstLine="709"/>
        <w:jc w:val="both"/>
        <w:rPr>
          <w:rFonts w:ascii="Arial" w:hAnsi="Arial"/>
          <w:sz w:val="24"/>
          <w:szCs w:val="28"/>
        </w:rPr>
      </w:pPr>
      <w:r w:rsidRPr="00767922">
        <w:rPr>
          <w:rFonts w:ascii="Arial" w:hAnsi="Arial"/>
          <w:sz w:val="24"/>
          <w:szCs w:val="28"/>
        </w:rPr>
        <w:t>Администраци</w:t>
      </w:r>
      <w:r w:rsidR="00A8441A" w:rsidRPr="00767922">
        <w:rPr>
          <w:rFonts w:ascii="Arial" w:hAnsi="Arial"/>
          <w:sz w:val="24"/>
          <w:szCs w:val="28"/>
        </w:rPr>
        <w:t>я</w:t>
      </w:r>
      <w:r w:rsidR="0095306B" w:rsidRPr="00767922">
        <w:rPr>
          <w:rFonts w:ascii="Arial" w:hAnsi="Arial"/>
          <w:sz w:val="24"/>
          <w:szCs w:val="28"/>
        </w:rPr>
        <w:t xml:space="preserve"> </w:t>
      </w:r>
      <w:r w:rsidR="001C65FC">
        <w:rPr>
          <w:rFonts w:ascii="Arial" w:hAnsi="Arial"/>
          <w:sz w:val="24"/>
          <w:szCs w:val="28"/>
        </w:rPr>
        <w:t>Усть-Нейского</w:t>
      </w:r>
      <w:r w:rsidRPr="00767922">
        <w:rPr>
          <w:rFonts w:ascii="Arial" w:hAnsi="Arial"/>
          <w:sz w:val="24"/>
          <w:szCs w:val="28"/>
        </w:rPr>
        <w:t xml:space="preserve"> сельского</w:t>
      </w:r>
      <w:r w:rsidR="00A8441A" w:rsidRPr="00767922">
        <w:rPr>
          <w:rFonts w:ascii="Arial" w:hAnsi="Arial"/>
          <w:sz w:val="24"/>
          <w:szCs w:val="28"/>
        </w:rPr>
        <w:t xml:space="preserve"> поселения</w:t>
      </w:r>
      <w:r w:rsidR="004F4FF3" w:rsidRPr="00767922">
        <w:rPr>
          <w:rFonts w:ascii="Arial" w:hAnsi="Arial"/>
          <w:sz w:val="24"/>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1) запрос о предоставлении информации об объектах недвижимого имущества, находящихся в муниципальной собственности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5306B" w:rsidRPr="00767922">
        <w:rPr>
          <w:rFonts w:ascii="Arial" w:hAnsi="Arial"/>
          <w:sz w:val="24"/>
          <w:szCs w:val="28"/>
        </w:rPr>
        <w:t xml:space="preserve"> </w:t>
      </w:r>
      <w:r w:rsidR="009C41D8" w:rsidRPr="00767922">
        <w:rPr>
          <w:rFonts w:ascii="Arial" w:hAnsi="Arial"/>
          <w:sz w:val="24"/>
          <w:szCs w:val="28"/>
        </w:rPr>
        <w:t>сельского</w:t>
      </w:r>
      <w:r w:rsidR="00A8441A" w:rsidRPr="00767922">
        <w:rPr>
          <w:rFonts w:ascii="Arial" w:hAnsi="Arial"/>
          <w:sz w:val="24"/>
          <w:szCs w:val="28"/>
        </w:rPr>
        <w:t xml:space="preserve"> поселения</w:t>
      </w:r>
      <w:r w:rsidRPr="00767922">
        <w:rPr>
          <w:rFonts w:ascii="Arial" w:hAnsi="Arial"/>
          <w:sz w:val="24"/>
          <w:szCs w:val="28"/>
        </w:rPr>
        <w:t xml:space="preserve"> и предназначенных для сдачи в аренду по форме согласно </w:t>
      </w:r>
      <w:hyperlink w:anchor="Par486" w:history="1">
        <w:r w:rsidRPr="00767922">
          <w:rPr>
            <w:rFonts w:ascii="Arial" w:hAnsi="Arial"/>
            <w:sz w:val="24"/>
            <w:szCs w:val="28"/>
          </w:rPr>
          <w:t xml:space="preserve">приложению </w:t>
        </w:r>
      </w:hyperlink>
      <w:r w:rsidRPr="00767922">
        <w:rPr>
          <w:rFonts w:ascii="Arial" w:hAnsi="Arial"/>
          <w:sz w:val="24"/>
          <w:szCs w:val="28"/>
        </w:rPr>
        <w:t>№ 1 к настоящему административному регламенту, на бумажном носителе или в электронном виде, в 1 экземпляре;</w:t>
      </w:r>
    </w:p>
    <w:p w:rsidR="004F4FF3" w:rsidRPr="00767922" w:rsidRDefault="004F4FF3" w:rsidP="00767922">
      <w:pPr>
        <w:pStyle w:val="ConsPlusNormal"/>
        <w:ind w:firstLine="709"/>
        <w:jc w:val="both"/>
        <w:rPr>
          <w:rFonts w:cs="Times New Roman"/>
          <w:sz w:val="24"/>
          <w:szCs w:val="28"/>
        </w:rPr>
      </w:pPr>
      <w:r w:rsidRPr="00767922">
        <w:rPr>
          <w:sz w:val="24"/>
          <w:szCs w:val="28"/>
        </w:rPr>
        <w:t xml:space="preserve">2) </w:t>
      </w:r>
      <w:r w:rsidRPr="00767922">
        <w:rPr>
          <w:rFonts w:eastAsiaTheme="minorHAnsi"/>
          <w:sz w:val="24"/>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767922">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4F4FF3" w:rsidRPr="00767922" w:rsidRDefault="004F4FF3" w:rsidP="00767922">
      <w:pPr>
        <w:spacing w:after="0" w:line="240" w:lineRule="auto"/>
        <w:ind w:firstLine="709"/>
        <w:jc w:val="both"/>
        <w:rPr>
          <w:rFonts w:ascii="Arial" w:eastAsiaTheme="minorHAnsi" w:hAnsi="Arial"/>
          <w:sz w:val="24"/>
          <w:szCs w:val="28"/>
          <w:lang w:eastAsia="en-US"/>
        </w:rPr>
      </w:pPr>
      <w:r w:rsidRPr="00767922">
        <w:rPr>
          <w:rFonts w:ascii="Arial" w:eastAsiaTheme="minorHAnsi" w:hAnsi="Arial"/>
          <w:sz w:val="24"/>
          <w:szCs w:val="28"/>
          <w:lang w:eastAsia="en-US"/>
        </w:rPr>
        <w:t>паспорт гражданина Российской Федерации;</w:t>
      </w:r>
    </w:p>
    <w:p w:rsidR="004F4FF3" w:rsidRPr="00767922" w:rsidRDefault="004F4FF3" w:rsidP="00767922">
      <w:pPr>
        <w:spacing w:after="0" w:line="240" w:lineRule="auto"/>
        <w:ind w:firstLine="709"/>
        <w:jc w:val="both"/>
        <w:rPr>
          <w:rFonts w:ascii="Arial" w:eastAsiaTheme="minorHAnsi" w:hAnsi="Arial"/>
          <w:sz w:val="24"/>
          <w:szCs w:val="28"/>
          <w:lang w:eastAsia="en-US"/>
        </w:rPr>
      </w:pPr>
      <w:r w:rsidRPr="00767922">
        <w:rPr>
          <w:rFonts w:ascii="Arial" w:eastAsiaTheme="minorHAnsi" w:hAnsi="Arial"/>
          <w:sz w:val="24"/>
          <w:szCs w:val="28"/>
          <w:lang w:eastAsia="en-US"/>
        </w:rPr>
        <w:t xml:space="preserve">временное удостоверение личности гражданина Российской Федерации по </w:t>
      </w:r>
      <w:hyperlink r:id="rId10" w:history="1">
        <w:r w:rsidRPr="00767922">
          <w:rPr>
            <w:rFonts w:ascii="Arial" w:eastAsiaTheme="minorHAnsi" w:hAnsi="Arial"/>
            <w:sz w:val="24"/>
            <w:szCs w:val="28"/>
            <w:lang w:eastAsia="en-US"/>
          </w:rPr>
          <w:t>форме 2П</w:t>
        </w:r>
      </w:hyperlink>
      <w:r w:rsidRPr="00767922">
        <w:rPr>
          <w:rFonts w:ascii="Arial" w:eastAsiaTheme="minorHAnsi" w:hAnsi="Arial"/>
          <w:sz w:val="24"/>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4F4FF3" w:rsidRPr="00767922" w:rsidRDefault="004F4FF3" w:rsidP="00767922">
      <w:pPr>
        <w:spacing w:after="0" w:line="240" w:lineRule="auto"/>
        <w:ind w:firstLine="709"/>
        <w:jc w:val="both"/>
        <w:rPr>
          <w:rFonts w:ascii="Arial" w:eastAsiaTheme="minorHAnsi" w:hAnsi="Arial"/>
          <w:sz w:val="24"/>
          <w:szCs w:val="28"/>
          <w:lang w:eastAsia="en-US"/>
        </w:rPr>
      </w:pPr>
      <w:r w:rsidRPr="00767922">
        <w:rPr>
          <w:rFonts w:ascii="Arial" w:eastAsiaTheme="minorHAnsi" w:hAnsi="Arial"/>
          <w:sz w:val="24"/>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4F4FF3" w:rsidRPr="00767922" w:rsidRDefault="004F4FF3" w:rsidP="00767922">
      <w:pPr>
        <w:spacing w:after="0" w:line="240" w:lineRule="auto"/>
        <w:ind w:firstLine="709"/>
        <w:jc w:val="both"/>
        <w:rPr>
          <w:rFonts w:ascii="Arial" w:eastAsiaTheme="minorHAnsi" w:hAnsi="Arial"/>
          <w:sz w:val="24"/>
          <w:szCs w:val="28"/>
          <w:lang w:eastAsia="en-US"/>
        </w:rPr>
      </w:pPr>
      <w:r w:rsidRPr="00767922">
        <w:rPr>
          <w:rFonts w:ascii="Arial" w:eastAsiaTheme="minorHAnsi" w:hAnsi="Arial"/>
          <w:sz w:val="24"/>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4FF3" w:rsidRPr="00767922" w:rsidRDefault="004F4FF3" w:rsidP="00767922">
      <w:pPr>
        <w:spacing w:after="0" w:line="240" w:lineRule="auto"/>
        <w:ind w:firstLine="709"/>
        <w:jc w:val="both"/>
        <w:rPr>
          <w:rFonts w:ascii="Arial" w:eastAsiaTheme="minorHAnsi" w:hAnsi="Arial"/>
          <w:sz w:val="24"/>
          <w:szCs w:val="28"/>
          <w:lang w:eastAsia="en-US"/>
        </w:rPr>
      </w:pPr>
      <w:r w:rsidRPr="00767922">
        <w:rPr>
          <w:rFonts w:ascii="Arial" w:eastAsiaTheme="minorHAnsi" w:hAnsi="Arial"/>
          <w:sz w:val="24"/>
          <w:szCs w:val="28"/>
          <w:lang w:eastAsia="en-US"/>
        </w:rPr>
        <w:t>разрешение на временное проживание;</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eastAsiaTheme="minorHAnsi" w:hAnsi="Arial"/>
          <w:sz w:val="24"/>
          <w:szCs w:val="28"/>
          <w:lang w:eastAsia="en-US"/>
        </w:rPr>
        <w:t>вид на жительство;</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3) документ, подтверждающий полномочия представителя заявителя, если с запросом обращается представитель заявителя на бумажном носителе или в электронном виде, в 1 экземпляре.</w:t>
      </w:r>
    </w:p>
    <w:p w:rsidR="004F4FF3" w:rsidRPr="00767922" w:rsidRDefault="004F4FF3" w:rsidP="00767922">
      <w:pPr>
        <w:pStyle w:val="a5"/>
        <w:autoSpaceDE w:val="0"/>
        <w:autoSpaceDN w:val="0"/>
        <w:adjustRightInd w:val="0"/>
        <w:spacing w:after="0"/>
        <w:ind w:left="0" w:firstLine="709"/>
        <w:jc w:val="both"/>
        <w:rPr>
          <w:rFonts w:ascii="Arial" w:hAnsi="Arial"/>
          <w:szCs w:val="28"/>
        </w:rPr>
      </w:pPr>
      <w:r w:rsidRPr="00767922">
        <w:rPr>
          <w:rFonts w:ascii="Arial" w:hAnsi="Arial"/>
          <w:szCs w:val="28"/>
        </w:rPr>
        <w:t>11. Запрещается требовать от заявителя (представителя заявителя):</w:t>
      </w:r>
    </w:p>
    <w:p w:rsidR="004F4FF3" w:rsidRPr="00767922" w:rsidRDefault="004F4FF3" w:rsidP="00767922">
      <w:pPr>
        <w:pStyle w:val="a5"/>
        <w:autoSpaceDE w:val="0"/>
        <w:autoSpaceDN w:val="0"/>
        <w:adjustRightInd w:val="0"/>
        <w:spacing w:after="0"/>
        <w:ind w:left="0" w:firstLine="709"/>
        <w:jc w:val="both"/>
        <w:rPr>
          <w:rFonts w:ascii="Arial" w:hAnsi="Arial"/>
          <w:szCs w:val="28"/>
        </w:rPr>
      </w:pPr>
      <w:r w:rsidRPr="00767922">
        <w:rPr>
          <w:rFonts w:ascii="Arial" w:hAnsi="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767922">
        <w:rPr>
          <w:rFonts w:ascii="Arial" w:hAnsi="Arial"/>
          <w:sz w:val="24"/>
          <w:szCs w:val="28"/>
        </w:rPr>
        <w:lastRenderedPageBreak/>
        <w:t>нормативными правовыми актами Костромской области, муниципальными правовыми актами;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w:t>
      </w:r>
      <w:r w:rsidR="00A8441A" w:rsidRPr="00767922">
        <w:rPr>
          <w:rFonts w:ascii="Arial" w:hAnsi="Arial"/>
          <w:sz w:val="24"/>
          <w:szCs w:val="28"/>
        </w:rPr>
        <w:t xml:space="preserve"> поселения</w:t>
      </w:r>
      <w:r w:rsidRPr="00767922">
        <w:rPr>
          <w:rFonts w:ascii="Arial" w:hAnsi="Arial"/>
          <w:sz w:val="24"/>
          <w:szCs w:val="28"/>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5306B"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w:t>
      </w:r>
      <w:r w:rsidR="00A8441A" w:rsidRPr="00767922">
        <w:rPr>
          <w:rFonts w:ascii="Arial" w:hAnsi="Arial"/>
          <w:sz w:val="24"/>
          <w:szCs w:val="28"/>
        </w:rPr>
        <w:t xml:space="preserve"> поселения</w:t>
      </w:r>
      <w:r w:rsidRPr="00767922">
        <w:rPr>
          <w:rFonts w:ascii="Arial" w:hAnsi="Arial"/>
          <w:sz w:val="24"/>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12. Документы, предоставляемые заявителем, должны соответствовать следующим требованиям:</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 xml:space="preserve">тексты документов должны быть написаны разборчиво; </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фамилия, имя и отчество (при наличии) заявителя, его адрес места жительства, телефон (если есть) должны быть написаны полностью;</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документы не должны содержать подчисток, приписок, зачеркнутых слов и иных неоговоренных исправлений;</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документы не должны быть исполнены карандашом;</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документы не должны иметь серьезных повреждений, наличие которых допускает неоднозначность их толкования.</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 xml:space="preserve">Копии представленных документов заверяются специалистом </w:t>
      </w:r>
      <w:r w:rsidR="0095306B" w:rsidRPr="00767922">
        <w:rPr>
          <w:rFonts w:ascii="Arial" w:hAnsi="Arial"/>
          <w:szCs w:val="28"/>
        </w:rPr>
        <w:t xml:space="preserve">Администрации </w:t>
      </w:r>
      <w:r w:rsidR="001C65FC">
        <w:rPr>
          <w:rFonts w:ascii="Arial" w:hAnsi="Arial"/>
          <w:szCs w:val="28"/>
        </w:rPr>
        <w:t>Усть-Нейского</w:t>
      </w:r>
      <w:r w:rsidR="009C41D8" w:rsidRPr="00767922">
        <w:rPr>
          <w:rFonts w:ascii="Arial" w:hAnsi="Arial"/>
          <w:szCs w:val="28"/>
        </w:rPr>
        <w:t xml:space="preserve"> сельского</w:t>
      </w:r>
      <w:r w:rsidR="00A8441A" w:rsidRPr="00767922">
        <w:rPr>
          <w:rFonts w:ascii="Arial" w:hAnsi="Arial"/>
          <w:szCs w:val="28"/>
        </w:rPr>
        <w:t xml:space="preserve"> поселения</w:t>
      </w:r>
      <w:r w:rsidRPr="00767922">
        <w:rPr>
          <w:rFonts w:ascii="Arial" w:hAnsi="Arial"/>
          <w:szCs w:val="28"/>
        </w:rPr>
        <w:t>, МФЦ на основании представленного подлинника этого документа.</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13. Заявитель может подать запрос о получении муниципальной услуги в электронной форме с использованием РПГУ.</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lastRenderedPageBreak/>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запрос удостоверяется </w:t>
      </w:r>
      <w:r w:rsidRPr="00767922">
        <w:rPr>
          <w:rFonts w:ascii="Arial" w:hAnsi="Arial"/>
          <w:iCs/>
          <w:sz w:val="24"/>
          <w:szCs w:val="28"/>
        </w:rPr>
        <w:t>простой электронной подписью</w:t>
      </w:r>
      <w:r w:rsidRPr="00767922">
        <w:rPr>
          <w:rFonts w:ascii="Arial" w:hAnsi="Arial"/>
          <w:sz w:val="24"/>
          <w:szCs w:val="28"/>
        </w:rPr>
        <w:t xml:space="preserve"> заявителя;</w:t>
      </w:r>
    </w:p>
    <w:p w:rsidR="004F4FF3" w:rsidRPr="00767922" w:rsidRDefault="004F4FF3" w:rsidP="00767922">
      <w:pPr>
        <w:autoSpaceDE w:val="0"/>
        <w:autoSpaceDN w:val="0"/>
        <w:adjustRightInd w:val="0"/>
        <w:spacing w:after="0" w:line="240" w:lineRule="auto"/>
        <w:ind w:firstLine="709"/>
        <w:jc w:val="both"/>
        <w:rPr>
          <w:rFonts w:ascii="Arial" w:hAnsi="Arial"/>
          <w:iCs/>
          <w:sz w:val="24"/>
          <w:szCs w:val="28"/>
        </w:rPr>
      </w:pPr>
      <w:r w:rsidRPr="00767922">
        <w:rPr>
          <w:rFonts w:ascii="Arial" w:hAnsi="Arial"/>
          <w:sz w:val="24"/>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767922">
        <w:rPr>
          <w:rFonts w:ascii="Arial" w:hAnsi="Arial"/>
          <w:iCs/>
          <w:sz w:val="24"/>
          <w:szCs w:val="28"/>
        </w:rPr>
        <w:t>усиленной квалифицированной электронной подписью</w:t>
      </w:r>
      <w:r w:rsidRPr="00767922">
        <w:rPr>
          <w:rFonts w:ascii="Arial" w:hAnsi="Arial"/>
          <w:sz w:val="24"/>
          <w:szCs w:val="28"/>
        </w:rPr>
        <w:t xml:space="preserve"> правомочного должностного лица организации, а доверенность, выданная физическим лицом, - </w:t>
      </w:r>
      <w:r w:rsidRPr="00767922">
        <w:rPr>
          <w:rFonts w:ascii="Arial" w:hAnsi="Arial"/>
          <w:iCs/>
          <w:sz w:val="24"/>
          <w:szCs w:val="28"/>
        </w:rPr>
        <w:t xml:space="preserve">усиленной квалифицированной электронной подписью </w:t>
      </w:r>
      <w:r w:rsidRPr="00767922">
        <w:rPr>
          <w:rFonts w:ascii="Arial" w:hAnsi="Arial"/>
          <w:sz w:val="24"/>
          <w:szCs w:val="28"/>
        </w:rPr>
        <w:t>нотариуса</w:t>
      </w:r>
      <w:r w:rsidRPr="00767922">
        <w:rPr>
          <w:rFonts w:ascii="Arial" w:hAnsi="Arial"/>
          <w:iCs/>
          <w:sz w:val="24"/>
          <w:szCs w:val="28"/>
        </w:rPr>
        <w:t>;</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iCs/>
          <w:sz w:val="24"/>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767922">
        <w:rPr>
          <w:rFonts w:ascii="Arial" w:hAnsi="Arial"/>
          <w:sz w:val="24"/>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w:t>
      </w:r>
      <w:r w:rsidR="001C65FC">
        <w:rPr>
          <w:rFonts w:ascii="Arial" w:hAnsi="Arial"/>
          <w:sz w:val="24"/>
          <w:szCs w:val="28"/>
        </w:rPr>
        <w:t>Администрацию</w:t>
      </w:r>
      <w:r w:rsidR="0095306B" w:rsidRPr="00767922">
        <w:rPr>
          <w:rFonts w:ascii="Arial" w:hAnsi="Arial"/>
          <w:sz w:val="24"/>
          <w:szCs w:val="28"/>
        </w:rPr>
        <w:t xml:space="preserve"> </w:t>
      </w:r>
      <w:r w:rsidR="001C65FC">
        <w:rPr>
          <w:rFonts w:ascii="Arial" w:hAnsi="Arial"/>
          <w:sz w:val="24"/>
          <w:szCs w:val="28"/>
        </w:rPr>
        <w:t>Усть-Нейского</w:t>
      </w:r>
      <w:r w:rsidR="009C41D8" w:rsidRPr="00767922">
        <w:rPr>
          <w:rFonts w:ascii="Arial" w:hAnsi="Arial"/>
          <w:sz w:val="24"/>
          <w:szCs w:val="28"/>
        </w:rPr>
        <w:t xml:space="preserve"> сельского</w:t>
      </w:r>
      <w:r w:rsidR="00101184" w:rsidRPr="00767922">
        <w:rPr>
          <w:rFonts w:ascii="Arial" w:hAnsi="Arial"/>
          <w:sz w:val="24"/>
          <w:szCs w:val="28"/>
        </w:rPr>
        <w:t xml:space="preserve"> поселения</w:t>
      </w:r>
      <w:r w:rsidRPr="00767922">
        <w:rPr>
          <w:rFonts w:ascii="Arial" w:hAnsi="Arial"/>
          <w:sz w:val="24"/>
          <w:szCs w:val="28"/>
        </w:rPr>
        <w:t xml:space="preserve"> для сверки с электронными версиями документов после получения уведомления о принятии запроса к рассмотрению.</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00683085" w:rsidRPr="00767922">
        <w:rPr>
          <w:rStyle w:val="ad"/>
          <w:rFonts w:ascii="Arial" w:hAnsi="Arial"/>
          <w:sz w:val="24"/>
          <w:szCs w:val="28"/>
        </w:rPr>
        <w:t xml:space="preserve"> </w:t>
      </w:r>
      <w:r w:rsidRPr="00767922">
        <w:rPr>
          <w:rFonts w:ascii="Arial" w:hAnsi="Arial"/>
          <w:sz w:val="24"/>
          <w:szCs w:val="28"/>
        </w:rPr>
        <w:t>.</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F4FF3" w:rsidRPr="00767922" w:rsidRDefault="004F4FF3" w:rsidP="00767922">
      <w:pPr>
        <w:tabs>
          <w:tab w:val="left" w:pos="0"/>
        </w:tabs>
        <w:spacing w:after="0" w:line="240" w:lineRule="auto"/>
        <w:ind w:firstLine="709"/>
        <w:jc w:val="both"/>
        <w:rPr>
          <w:rFonts w:ascii="Arial" w:hAnsi="Arial"/>
          <w:sz w:val="24"/>
          <w:szCs w:val="28"/>
        </w:rPr>
      </w:pPr>
      <w:r w:rsidRPr="00767922">
        <w:rPr>
          <w:rFonts w:ascii="Arial" w:hAnsi="Arial"/>
          <w:sz w:val="24"/>
          <w:szCs w:val="28"/>
        </w:rPr>
        <w:t>16. Основаниями для отказа в предоставлении муниципальной услуги являются: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1) непредставление заявителем документов, определенных </w:t>
      </w:r>
      <w:hyperlink w:anchor="Par224" w:history="1">
        <w:r w:rsidRPr="00767922">
          <w:rPr>
            <w:rFonts w:ascii="Arial" w:hAnsi="Arial"/>
            <w:sz w:val="24"/>
            <w:szCs w:val="28"/>
          </w:rPr>
          <w:t>пунктом</w:t>
        </w:r>
      </w:hyperlink>
      <w:r w:rsidRPr="00767922">
        <w:rPr>
          <w:rFonts w:ascii="Arial" w:hAnsi="Arial"/>
          <w:sz w:val="24"/>
          <w:szCs w:val="28"/>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ограничение доступа информации, установленного федеральными законами;</w:t>
      </w: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r w:rsidRPr="00767922">
        <w:rPr>
          <w:rFonts w:ascii="Arial" w:hAnsi="Arial"/>
          <w:sz w:val="24"/>
          <w:szCs w:val="28"/>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767922">
        <w:rPr>
          <w:rFonts w:ascii="Arial" w:hAnsi="Arial"/>
          <w:bCs/>
          <w:sz w:val="24"/>
          <w:szCs w:val="28"/>
        </w:rPr>
        <w:t>.</w:t>
      </w:r>
    </w:p>
    <w:p w:rsidR="004F4FF3" w:rsidRPr="00767922" w:rsidRDefault="004F4FF3" w:rsidP="00767922">
      <w:pPr>
        <w:pStyle w:val="a3"/>
        <w:spacing w:line="240" w:lineRule="auto"/>
        <w:ind w:firstLine="709"/>
        <w:rPr>
          <w:rFonts w:ascii="Arial" w:hAnsi="Arial"/>
          <w:sz w:val="24"/>
          <w:szCs w:val="28"/>
        </w:rPr>
      </w:pPr>
      <w:r w:rsidRPr="00767922">
        <w:rPr>
          <w:rFonts w:ascii="Arial" w:hAnsi="Arial"/>
          <w:sz w:val="24"/>
          <w:szCs w:val="28"/>
        </w:rPr>
        <w:lastRenderedPageBreak/>
        <w:t>17. Муниципальная услуга предоставляется бесплатно.</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18. Максимальный срок ожидания в очереди при подаче запроса о предоставлении муниципальной услуги составляет 15 минут.</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Максимальный срок ожидания в очереди при получении результата предоставления муниципальной услуги составляет 15 минут.</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19. Максимальный срок регистрации запроса заявителя в Журнале регистрации заявлений составляет 10 минут с момента его поступления в </w:t>
      </w:r>
      <w:r w:rsidR="009C41D8" w:rsidRPr="00767922">
        <w:rPr>
          <w:rFonts w:ascii="Arial" w:hAnsi="Arial"/>
          <w:sz w:val="24"/>
          <w:szCs w:val="28"/>
        </w:rPr>
        <w:t>Администраци</w:t>
      </w:r>
      <w:r w:rsidR="00101184" w:rsidRPr="00767922">
        <w:rPr>
          <w:rFonts w:ascii="Arial" w:hAnsi="Arial"/>
          <w:sz w:val="24"/>
          <w:szCs w:val="28"/>
        </w:rPr>
        <w:t>ю</w:t>
      </w:r>
      <w:r w:rsidR="0095306B" w:rsidRPr="00767922">
        <w:rPr>
          <w:rFonts w:ascii="Arial" w:hAnsi="Arial"/>
          <w:sz w:val="24"/>
          <w:szCs w:val="28"/>
        </w:rPr>
        <w:t xml:space="preserve"> </w:t>
      </w:r>
      <w:r w:rsidR="001C65FC">
        <w:rPr>
          <w:rFonts w:ascii="Arial" w:hAnsi="Arial"/>
          <w:sz w:val="24"/>
          <w:szCs w:val="28"/>
        </w:rPr>
        <w:t>Усть-Нейского</w:t>
      </w:r>
      <w:r w:rsidR="009C41D8" w:rsidRPr="00767922">
        <w:rPr>
          <w:rFonts w:ascii="Arial" w:hAnsi="Arial"/>
          <w:sz w:val="24"/>
          <w:szCs w:val="28"/>
        </w:rPr>
        <w:t xml:space="preserve"> сельского</w:t>
      </w:r>
      <w:r w:rsidR="00101184" w:rsidRPr="00767922">
        <w:rPr>
          <w:rFonts w:ascii="Arial" w:hAnsi="Arial"/>
          <w:sz w:val="24"/>
          <w:szCs w:val="28"/>
        </w:rPr>
        <w:t xml:space="preserve"> поселения</w:t>
      </w:r>
      <w:r w:rsidRPr="00767922">
        <w:rPr>
          <w:rFonts w:ascii="Arial" w:hAnsi="Arial"/>
          <w:sz w:val="24"/>
          <w:szCs w:val="28"/>
        </w:rPr>
        <w:t>.</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0C159A" w:rsidRPr="00767922">
        <w:rPr>
          <w:sz w:val="24"/>
          <w:szCs w:val="28"/>
        </w:rPr>
        <w:t xml:space="preserve">Администрацию </w:t>
      </w:r>
      <w:r w:rsidR="001C65FC">
        <w:rPr>
          <w:sz w:val="24"/>
          <w:szCs w:val="28"/>
        </w:rPr>
        <w:t>Усть-Нейского</w:t>
      </w:r>
      <w:r w:rsidR="004D3894" w:rsidRPr="00767922">
        <w:rPr>
          <w:sz w:val="24"/>
          <w:szCs w:val="28"/>
        </w:rPr>
        <w:t xml:space="preserve"> </w:t>
      </w:r>
      <w:r w:rsidR="009C41D8" w:rsidRPr="00767922">
        <w:rPr>
          <w:sz w:val="24"/>
          <w:szCs w:val="28"/>
        </w:rPr>
        <w:t>сельского</w:t>
      </w:r>
      <w:r w:rsidR="00101184" w:rsidRPr="00767922">
        <w:rPr>
          <w:sz w:val="24"/>
          <w:szCs w:val="28"/>
        </w:rPr>
        <w:t xml:space="preserve"> поселения</w:t>
      </w:r>
      <w:r w:rsidR="009C41D8" w:rsidRPr="00767922">
        <w:rPr>
          <w:sz w:val="24"/>
          <w:szCs w:val="28"/>
        </w:rPr>
        <w:t xml:space="preserve"> </w:t>
      </w:r>
      <w:r w:rsidRPr="00767922">
        <w:rPr>
          <w:rFonts w:cs="Times New Roman"/>
          <w:sz w:val="24"/>
          <w:szCs w:val="28"/>
        </w:rPr>
        <w:t xml:space="preserve"> при личном обращении, в МФЦ, по справочным телефонам, а также посредством записи с использованием РПГУ </w:t>
      </w:r>
      <w:r w:rsidRPr="00767922">
        <w:rPr>
          <w:rFonts w:eastAsia="Calibri" w:cs="Times New Roman"/>
          <w:sz w:val="24"/>
          <w:szCs w:val="28"/>
          <w:lang w:eastAsia="en-US"/>
        </w:rPr>
        <w:t>(при наличии технической возможности)</w:t>
      </w:r>
      <w:r w:rsidRPr="00767922">
        <w:rPr>
          <w:rFonts w:cs="Times New Roman"/>
          <w:sz w:val="24"/>
          <w:szCs w:val="28"/>
        </w:rPr>
        <w:t>.</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21. Помещения, в которых предоставляется муниципальная услуга, соответствуют следующим требованиям:</w:t>
      </w:r>
    </w:p>
    <w:p w:rsidR="004F4FF3" w:rsidRPr="00767922" w:rsidRDefault="004F4FF3" w:rsidP="00767922">
      <w:pPr>
        <w:tabs>
          <w:tab w:val="left" w:pos="-2127"/>
        </w:tabs>
        <w:spacing w:after="0" w:line="240" w:lineRule="auto"/>
        <w:ind w:firstLine="709"/>
        <w:jc w:val="both"/>
        <w:rPr>
          <w:rFonts w:ascii="Arial" w:hAnsi="Arial"/>
          <w:sz w:val="24"/>
          <w:szCs w:val="28"/>
        </w:rPr>
      </w:pPr>
      <w:r w:rsidRPr="00767922">
        <w:rPr>
          <w:rFonts w:ascii="Arial" w:hAnsi="Arial"/>
          <w:sz w:val="24"/>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2) на территории, прилегающей к месторасположению </w:t>
      </w:r>
      <w:r w:rsidR="009C41D8" w:rsidRPr="00767922">
        <w:rPr>
          <w:rFonts w:ascii="Arial" w:hAnsi="Arial"/>
          <w:sz w:val="24"/>
          <w:szCs w:val="28"/>
        </w:rPr>
        <w:t xml:space="preserve">Администрации </w:t>
      </w:r>
      <w:r w:rsidR="001C65FC">
        <w:rPr>
          <w:rFonts w:ascii="Arial" w:hAnsi="Arial"/>
          <w:sz w:val="24"/>
          <w:szCs w:val="28"/>
        </w:rPr>
        <w:t>Усть-Нейского</w:t>
      </w:r>
      <w:r w:rsidR="009C41D8" w:rsidRPr="00767922">
        <w:rPr>
          <w:rFonts w:ascii="Arial" w:hAnsi="Arial"/>
          <w:sz w:val="24"/>
          <w:szCs w:val="28"/>
        </w:rPr>
        <w:t xml:space="preserve"> сельского</w:t>
      </w:r>
      <w:r w:rsidR="00101184" w:rsidRPr="00767922">
        <w:rPr>
          <w:rFonts w:ascii="Arial" w:hAnsi="Arial"/>
          <w:sz w:val="24"/>
          <w:szCs w:val="28"/>
        </w:rPr>
        <w:t xml:space="preserve"> поселения</w:t>
      </w:r>
      <w:r w:rsidRPr="00767922">
        <w:rPr>
          <w:rFonts w:ascii="Arial" w:hAnsi="Arial"/>
          <w:sz w:val="24"/>
          <w:szCs w:val="28"/>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w:t>
      </w:r>
      <w:r w:rsidRPr="00767922">
        <w:rPr>
          <w:rFonts w:ascii="Arial" w:hAnsi="Arial"/>
          <w:sz w:val="24"/>
          <w:szCs w:val="28"/>
        </w:rPr>
        <w:lastRenderedPageBreak/>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F4FF3" w:rsidRPr="00767922" w:rsidRDefault="004F4FF3" w:rsidP="00767922">
      <w:pPr>
        <w:tabs>
          <w:tab w:val="left" w:pos="-2127"/>
        </w:tabs>
        <w:spacing w:after="0" w:line="240" w:lineRule="auto"/>
        <w:ind w:firstLine="709"/>
        <w:jc w:val="both"/>
        <w:rPr>
          <w:rFonts w:ascii="Arial" w:hAnsi="Arial"/>
          <w:sz w:val="24"/>
          <w:szCs w:val="28"/>
        </w:rPr>
      </w:pPr>
      <w:r w:rsidRPr="00767922">
        <w:rPr>
          <w:rFonts w:ascii="Arial" w:hAnsi="Arial"/>
          <w:sz w:val="24"/>
          <w:szCs w:val="28"/>
        </w:rPr>
        <w:t>3) центральный вход в здание оборудован информационной табличкой (вывеской), содержащей информацию о наименовании и графике работы;</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условия для беспрепятственного доступа к зданиям, а также для беспрепятственного пользования средствами связи и информации;</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 xml:space="preserve">допуск в здания собаки-проводника при наличии документа, подтверждающего ее специальное обучение и выдаваемого по </w:t>
      </w:r>
      <w:hyperlink r:id="rId11" w:history="1">
        <w:r w:rsidRPr="00767922">
          <w:rPr>
            <w:rStyle w:val="a8"/>
            <w:rFonts w:ascii="Arial" w:hAnsi="Arial"/>
            <w:color w:val="auto"/>
            <w:sz w:val="24"/>
            <w:szCs w:val="28"/>
            <w:u w:val="none"/>
          </w:rPr>
          <w:t>форме</w:t>
        </w:r>
      </w:hyperlink>
      <w:r w:rsidRPr="00767922">
        <w:rPr>
          <w:rFonts w:ascii="Arial" w:hAnsi="Arial"/>
          <w:sz w:val="24"/>
          <w:szCs w:val="28"/>
        </w:rPr>
        <w:t xml:space="preserve"> и в </w:t>
      </w:r>
      <w:hyperlink r:id="rId12" w:history="1">
        <w:r w:rsidRPr="00767922">
          <w:rPr>
            <w:rStyle w:val="a8"/>
            <w:rFonts w:ascii="Arial" w:hAnsi="Arial"/>
            <w:color w:val="auto"/>
            <w:sz w:val="24"/>
            <w:szCs w:val="28"/>
            <w:u w:val="none"/>
          </w:rPr>
          <w:t>порядке</w:t>
        </w:r>
      </w:hyperlink>
      <w:r w:rsidRPr="00767922">
        <w:rPr>
          <w:rFonts w:ascii="Arial" w:hAnsi="Arial"/>
          <w:sz w:val="24"/>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оказание помощи инвалидам в преодолении барьеров, мешающих получению ими услуг наравне с другими лицами.</w:t>
      </w:r>
    </w:p>
    <w:p w:rsidR="004F4FF3" w:rsidRPr="00767922" w:rsidRDefault="004F4FF3" w:rsidP="00767922">
      <w:pPr>
        <w:autoSpaceDE w:val="0"/>
        <w:autoSpaceDN w:val="0"/>
        <w:spacing w:after="0" w:line="240" w:lineRule="auto"/>
        <w:ind w:firstLine="709"/>
        <w:jc w:val="both"/>
        <w:rPr>
          <w:rFonts w:ascii="Arial" w:hAnsi="Arial"/>
          <w:sz w:val="24"/>
          <w:szCs w:val="28"/>
        </w:rPr>
      </w:pPr>
      <w:r w:rsidRPr="00767922">
        <w:rPr>
          <w:rFonts w:ascii="Arial" w:hAnsi="Arial"/>
          <w:sz w:val="24"/>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6) в здании предусматриваются места общественного пользования (туалеты);</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t>7) помещения приема граждан оборудованы информационными табличками с указанием:</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lastRenderedPageBreak/>
        <w:t xml:space="preserve">наименования структурного подразделения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0C159A" w:rsidRPr="00767922">
        <w:rPr>
          <w:rFonts w:ascii="Arial" w:hAnsi="Arial"/>
          <w:sz w:val="24"/>
          <w:szCs w:val="28"/>
        </w:rPr>
        <w:t xml:space="preserve"> </w:t>
      </w:r>
      <w:r w:rsidR="00A8441A" w:rsidRPr="00767922">
        <w:rPr>
          <w:rFonts w:ascii="Arial" w:hAnsi="Arial"/>
          <w:sz w:val="24"/>
          <w:szCs w:val="28"/>
        </w:rPr>
        <w:t>сельского</w:t>
      </w:r>
      <w:r w:rsidR="00101184" w:rsidRPr="00767922">
        <w:rPr>
          <w:rFonts w:ascii="Arial" w:hAnsi="Arial"/>
          <w:sz w:val="24"/>
          <w:szCs w:val="28"/>
        </w:rPr>
        <w:t xml:space="preserve"> поселения</w:t>
      </w:r>
      <w:r w:rsidRPr="00767922">
        <w:rPr>
          <w:rFonts w:ascii="Arial" w:hAnsi="Arial"/>
          <w:sz w:val="24"/>
          <w:szCs w:val="28"/>
        </w:rPr>
        <w:t>;</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t>номера помещения;</w:t>
      </w:r>
    </w:p>
    <w:p w:rsidR="004F4FF3" w:rsidRPr="00767922" w:rsidRDefault="004F4FF3" w:rsidP="00767922">
      <w:pPr>
        <w:tabs>
          <w:tab w:val="left" w:pos="-2268"/>
        </w:tabs>
        <w:spacing w:after="0" w:line="240" w:lineRule="auto"/>
        <w:ind w:firstLine="709"/>
        <w:jc w:val="both"/>
        <w:rPr>
          <w:rFonts w:ascii="Arial" w:hAnsi="Arial"/>
          <w:sz w:val="24"/>
          <w:szCs w:val="28"/>
        </w:rPr>
      </w:pPr>
      <w:r w:rsidRPr="00767922">
        <w:rPr>
          <w:rFonts w:ascii="Arial" w:hAnsi="Arial"/>
          <w:sz w:val="24"/>
          <w:szCs w:val="28"/>
        </w:rPr>
        <w:t>фамилии, имени, отчества и должности специалиста;</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технического перерыва (при наличии);</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4F4FF3" w:rsidRPr="00767922" w:rsidRDefault="004F4FF3" w:rsidP="00767922">
      <w:pPr>
        <w:tabs>
          <w:tab w:val="left" w:pos="12"/>
          <w:tab w:val="left" w:pos="1019"/>
        </w:tabs>
        <w:spacing w:after="0" w:line="240" w:lineRule="auto"/>
        <w:ind w:firstLine="709"/>
        <w:jc w:val="both"/>
        <w:rPr>
          <w:rFonts w:ascii="Arial" w:hAnsi="Arial"/>
          <w:sz w:val="24"/>
          <w:szCs w:val="28"/>
        </w:rPr>
      </w:pPr>
      <w:r w:rsidRPr="00767922">
        <w:rPr>
          <w:rFonts w:ascii="Arial" w:hAnsi="Arial"/>
          <w:sz w:val="24"/>
          <w:szCs w:val="28"/>
        </w:rPr>
        <w:t>11) на информационных стендах размещается следующая информация:</w:t>
      </w:r>
    </w:p>
    <w:p w:rsidR="004F4FF3" w:rsidRPr="00767922" w:rsidRDefault="004F4FF3" w:rsidP="00767922">
      <w:pPr>
        <w:shd w:val="clear" w:color="auto" w:fill="FFFFFF" w:themeFill="background1"/>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справочная информация; </w:t>
      </w:r>
    </w:p>
    <w:p w:rsidR="004F4FF3" w:rsidRPr="00767922" w:rsidRDefault="004F4FF3" w:rsidP="00767922">
      <w:pPr>
        <w:shd w:val="clear" w:color="auto" w:fill="FFFFFF" w:themeFill="background1"/>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22. Показатели доступности и качества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1) количество необходимых и достаточных посещений заявителем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0C159A" w:rsidRPr="00767922">
        <w:rPr>
          <w:rFonts w:ascii="Arial" w:hAnsi="Arial"/>
          <w:sz w:val="24"/>
          <w:szCs w:val="28"/>
        </w:rPr>
        <w:t xml:space="preserve"> </w:t>
      </w:r>
      <w:r w:rsidR="00A8441A" w:rsidRPr="00767922">
        <w:rPr>
          <w:rFonts w:ascii="Arial" w:hAnsi="Arial"/>
          <w:sz w:val="24"/>
          <w:szCs w:val="28"/>
        </w:rPr>
        <w:t xml:space="preserve"> сельского </w:t>
      </w:r>
      <w:r w:rsidR="001C65FC">
        <w:rPr>
          <w:rFonts w:ascii="Arial" w:hAnsi="Arial"/>
          <w:sz w:val="24"/>
          <w:szCs w:val="28"/>
        </w:rPr>
        <w:t xml:space="preserve">поселения </w:t>
      </w:r>
      <w:r w:rsidRPr="00767922">
        <w:rPr>
          <w:rFonts w:ascii="Arial" w:hAnsi="Arial"/>
          <w:sz w:val="24"/>
          <w:szCs w:val="28"/>
        </w:rPr>
        <w:t>для получения муниципальной услуги не превышает 2 раз.</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Время общения с должностными лицами при предоставлении муниципальной</w:t>
      </w:r>
      <w:r w:rsidR="000C159A" w:rsidRPr="00767922">
        <w:rPr>
          <w:rFonts w:ascii="Arial" w:hAnsi="Arial"/>
          <w:sz w:val="24"/>
          <w:szCs w:val="28"/>
        </w:rPr>
        <w:t xml:space="preserve"> услуги не должно превышать  20</w:t>
      </w:r>
      <w:r w:rsidRPr="00767922">
        <w:rPr>
          <w:rFonts w:ascii="Arial" w:hAnsi="Arial"/>
          <w:sz w:val="24"/>
          <w:szCs w:val="28"/>
        </w:rPr>
        <w:t xml:space="preserve"> минут.</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4) заявителю предоставляется информация о ходе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Для получения сведений о ходе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A8441A" w:rsidRPr="00767922">
        <w:rPr>
          <w:rFonts w:ascii="Arial" w:hAnsi="Arial"/>
          <w:sz w:val="24"/>
          <w:szCs w:val="28"/>
        </w:rPr>
        <w:t xml:space="preserve"> сельского </w:t>
      </w:r>
      <w:r w:rsidRPr="00767922">
        <w:rPr>
          <w:rFonts w:ascii="Arial" w:hAnsi="Arial"/>
          <w:iCs/>
          <w:sz w:val="24"/>
          <w:szCs w:val="28"/>
        </w:rPr>
        <w:t>(МФЦ)</w:t>
      </w:r>
      <w:r w:rsidRPr="00767922">
        <w:rPr>
          <w:rFonts w:ascii="Arial" w:hAnsi="Arial"/>
          <w:sz w:val="24"/>
          <w:szCs w:val="28"/>
        </w:rPr>
        <w:t xml:space="preserve"> при подаче документов;</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w:t>
      </w:r>
      <w:r w:rsidRPr="00767922">
        <w:rPr>
          <w:rFonts w:ascii="Arial" w:hAnsi="Arial"/>
          <w:sz w:val="24"/>
          <w:szCs w:val="28"/>
        </w:rPr>
        <w:lastRenderedPageBreak/>
        <w:t>уполномоченным лицом с использованием электронной подписи (при наличии технической возможности);</w:t>
      </w:r>
    </w:p>
    <w:p w:rsidR="004F4FF3" w:rsidRPr="00767922" w:rsidRDefault="004F4FF3" w:rsidP="00767922">
      <w:pPr>
        <w:widowControl w:val="0"/>
        <w:adjustRightInd w:val="0"/>
        <w:spacing w:after="0" w:line="240" w:lineRule="auto"/>
        <w:ind w:firstLine="709"/>
        <w:jc w:val="both"/>
        <w:rPr>
          <w:rFonts w:ascii="Arial" w:hAnsi="Arial"/>
          <w:sz w:val="24"/>
          <w:szCs w:val="28"/>
        </w:rPr>
      </w:pPr>
      <w:r w:rsidRPr="00767922">
        <w:rPr>
          <w:rFonts w:ascii="Arial" w:hAnsi="Arial"/>
          <w:sz w:val="24"/>
          <w:szCs w:val="28"/>
        </w:rPr>
        <w:t>5) соблюдение срока предоставления муниципальной услуги;</w:t>
      </w:r>
    </w:p>
    <w:p w:rsidR="004F4FF3" w:rsidRPr="00767922" w:rsidRDefault="004F4FF3" w:rsidP="00767922">
      <w:pPr>
        <w:widowControl w:val="0"/>
        <w:adjustRightInd w:val="0"/>
        <w:spacing w:after="0" w:line="240" w:lineRule="auto"/>
        <w:ind w:firstLine="709"/>
        <w:jc w:val="both"/>
        <w:rPr>
          <w:rFonts w:ascii="Arial" w:hAnsi="Arial"/>
          <w:sz w:val="24"/>
          <w:szCs w:val="28"/>
        </w:rPr>
      </w:pPr>
      <w:r w:rsidRPr="00767922">
        <w:rPr>
          <w:rFonts w:ascii="Arial" w:hAnsi="Arial"/>
          <w:sz w:val="24"/>
          <w:szCs w:val="28"/>
        </w:rPr>
        <w:t>6) соблюдение сроков ожидания в очереди при предоставлении муниципальной услуги;</w:t>
      </w:r>
    </w:p>
    <w:p w:rsidR="004F4FF3" w:rsidRPr="00767922" w:rsidRDefault="004F4FF3" w:rsidP="00767922">
      <w:pPr>
        <w:widowControl w:val="0"/>
        <w:adjustRightInd w:val="0"/>
        <w:spacing w:after="0" w:line="240" w:lineRule="auto"/>
        <w:ind w:firstLine="709"/>
        <w:jc w:val="both"/>
        <w:rPr>
          <w:rFonts w:ascii="Arial" w:hAnsi="Arial"/>
          <w:sz w:val="24"/>
          <w:szCs w:val="28"/>
        </w:rPr>
      </w:pPr>
      <w:r w:rsidRPr="00767922">
        <w:rPr>
          <w:rFonts w:ascii="Arial" w:hAnsi="Arial"/>
          <w:sz w:val="24"/>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информирование и консультирование заявителей по вопросу предоставления муниципальной услуги;</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прием запроса и документов в соответствии с настоящим административным регламентом;</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выдача результатов предоставления муниципальной услуги в соответствии с настоящим административным регламентом.</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4F4FF3" w:rsidRPr="00767922" w:rsidRDefault="004F4FF3" w:rsidP="00767922">
      <w:pPr>
        <w:pStyle w:val="a5"/>
        <w:spacing w:after="0"/>
        <w:ind w:left="0" w:firstLine="709"/>
        <w:jc w:val="both"/>
        <w:rPr>
          <w:rFonts w:ascii="Arial" w:hAnsi="Arial"/>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r w:rsidRPr="00767922">
        <w:rPr>
          <w:rFonts w:ascii="Arial" w:hAnsi="Arial"/>
          <w:bCs/>
          <w:sz w:val="24"/>
          <w:szCs w:val="28"/>
        </w:rPr>
        <w:t>Раздел 3. Административные процедуры</w:t>
      </w: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r w:rsidRPr="00767922">
        <w:rPr>
          <w:rFonts w:ascii="Arial" w:hAnsi="Arial"/>
          <w:bCs/>
          <w:sz w:val="24"/>
          <w:szCs w:val="28"/>
        </w:rPr>
        <w:t>(Состав, последовательность и сроки выполнения</w:t>
      </w:r>
      <w:r w:rsidR="000C159A" w:rsidRPr="00767922">
        <w:rPr>
          <w:rFonts w:ascii="Arial" w:hAnsi="Arial"/>
          <w:bCs/>
          <w:sz w:val="24"/>
          <w:szCs w:val="28"/>
        </w:rPr>
        <w:t xml:space="preserve"> </w:t>
      </w:r>
      <w:r w:rsidRPr="00767922">
        <w:rPr>
          <w:rFonts w:ascii="Arial" w:hAnsi="Arial"/>
          <w:bCs/>
          <w:sz w:val="24"/>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767922">
        <w:rPr>
          <w:rFonts w:ascii="Arial" w:hAnsi="Arial"/>
          <w:sz w:val="24"/>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767922">
        <w:rPr>
          <w:rFonts w:ascii="Arial" w:hAnsi="Arial"/>
          <w:bCs/>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bCs/>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25. Предоставление муниципальной услуги включает в себя следующие административные процедуры:</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 прием и регистрация документов;</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подготовка информации об объектах недвижимого имущества, находящегося в муниципальной собственности 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3) принятие решения о предоставлении (об отказе в предоставлении)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4) выдача документов по результатам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000C159A" w:rsidRPr="00767922">
        <w:rPr>
          <w:rFonts w:ascii="Arial" w:hAnsi="Arial"/>
          <w:sz w:val="24"/>
          <w:szCs w:val="28"/>
        </w:rPr>
        <w:t xml:space="preserve">Администрацию </w:t>
      </w:r>
      <w:r w:rsidR="001C65FC">
        <w:rPr>
          <w:rFonts w:ascii="Arial" w:hAnsi="Arial"/>
          <w:sz w:val="24"/>
          <w:szCs w:val="28"/>
        </w:rPr>
        <w:t>Усть-Нейского</w:t>
      </w:r>
      <w:r w:rsidR="00A8441A" w:rsidRPr="00767922">
        <w:rPr>
          <w:rFonts w:ascii="Arial" w:hAnsi="Arial"/>
          <w:sz w:val="24"/>
          <w:szCs w:val="28"/>
        </w:rPr>
        <w:t xml:space="preserve"> сельского поселения </w:t>
      </w:r>
      <w:r w:rsidRPr="00767922">
        <w:rPr>
          <w:rFonts w:ascii="Arial" w:hAnsi="Arial"/>
          <w:sz w:val="24"/>
          <w:szCs w:val="28"/>
        </w:rPr>
        <w:t>посредством:</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1) личного обращения с запросом и документами, необходимыми для предоставления муниципальной услуги в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0C159A" w:rsidRPr="00767922">
        <w:rPr>
          <w:rFonts w:ascii="Arial" w:hAnsi="Arial"/>
          <w:sz w:val="24"/>
          <w:szCs w:val="28"/>
        </w:rPr>
        <w:t xml:space="preserve"> </w:t>
      </w:r>
      <w:r w:rsidR="00A8441A" w:rsidRPr="00767922">
        <w:rPr>
          <w:rFonts w:ascii="Arial" w:hAnsi="Arial"/>
          <w:sz w:val="24"/>
          <w:szCs w:val="28"/>
        </w:rPr>
        <w:t>сельского</w:t>
      </w:r>
      <w:r w:rsidR="000C159A" w:rsidRPr="00767922">
        <w:rPr>
          <w:rFonts w:ascii="Arial" w:hAnsi="Arial"/>
          <w:sz w:val="24"/>
          <w:szCs w:val="28"/>
        </w:rPr>
        <w:t xml:space="preserve"> </w:t>
      </w:r>
      <w:r w:rsidR="00A8441A" w:rsidRPr="00767922">
        <w:rPr>
          <w:rFonts w:ascii="Arial" w:hAnsi="Arial"/>
          <w:sz w:val="24"/>
          <w:szCs w:val="28"/>
        </w:rPr>
        <w:t>поселения</w:t>
      </w:r>
      <w:r w:rsidRPr="00767922">
        <w:rPr>
          <w:rFonts w:ascii="Arial" w:hAnsi="Arial"/>
          <w:iCs/>
          <w:sz w:val="24"/>
          <w:szCs w:val="28"/>
        </w:rPr>
        <w:t>, МФЦ</w:t>
      </w:r>
      <w:r w:rsidRPr="00767922">
        <w:rPr>
          <w:rFonts w:ascii="Arial" w:hAnsi="Arial"/>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2) почтового отправления запроса и документов, необходимых для предоставления муниципальной услуги в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101184" w:rsidRPr="00767922">
        <w:rPr>
          <w:rFonts w:ascii="Arial" w:hAnsi="Arial"/>
          <w:sz w:val="24"/>
          <w:szCs w:val="28"/>
        </w:rPr>
        <w:t xml:space="preserve"> </w:t>
      </w:r>
      <w:r w:rsidR="00101184" w:rsidRPr="00767922">
        <w:rPr>
          <w:rFonts w:ascii="Arial" w:hAnsi="Arial"/>
          <w:sz w:val="24"/>
          <w:szCs w:val="28"/>
        </w:rPr>
        <w:lastRenderedPageBreak/>
        <w:t>сельского поселения</w:t>
      </w:r>
      <w:r w:rsidRPr="00767922">
        <w:rPr>
          <w:rFonts w:ascii="Arial" w:hAnsi="Arial"/>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27. При поступлении запроса специалист, ответственный за прием и регистрацию документов:</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 устанавливает предмет обращения заявителя;</w:t>
      </w:r>
    </w:p>
    <w:p w:rsidR="004F4FF3" w:rsidRPr="00767922" w:rsidRDefault="004F4FF3" w:rsidP="00767922">
      <w:pPr>
        <w:adjustRightInd w:val="0"/>
        <w:spacing w:after="0" w:line="240" w:lineRule="auto"/>
        <w:ind w:firstLine="709"/>
        <w:jc w:val="both"/>
        <w:rPr>
          <w:rFonts w:ascii="Arial" w:hAnsi="Arial"/>
          <w:sz w:val="24"/>
          <w:szCs w:val="28"/>
        </w:rPr>
      </w:pPr>
      <w:r w:rsidRPr="00767922">
        <w:rPr>
          <w:rFonts w:ascii="Arial" w:hAnsi="Arial"/>
          <w:sz w:val="24"/>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4F4FF3" w:rsidRPr="00767922" w:rsidRDefault="004F4FF3" w:rsidP="00767922">
      <w:pPr>
        <w:adjustRightInd w:val="0"/>
        <w:spacing w:after="0" w:line="240" w:lineRule="auto"/>
        <w:ind w:firstLine="709"/>
        <w:jc w:val="both"/>
        <w:rPr>
          <w:rFonts w:ascii="Arial" w:hAnsi="Arial"/>
          <w:sz w:val="24"/>
          <w:szCs w:val="28"/>
        </w:rPr>
      </w:pPr>
      <w:r w:rsidRPr="00767922">
        <w:rPr>
          <w:rFonts w:ascii="Arial" w:hAnsi="Arial"/>
          <w:sz w:val="24"/>
          <w:szCs w:val="28"/>
        </w:rPr>
        <w:t xml:space="preserve">3) при отсутствии у заявителя заполненного </w:t>
      </w:r>
      <w:r w:rsidRPr="00767922">
        <w:rPr>
          <w:rFonts w:ascii="Arial" w:hAnsi="Arial"/>
          <w:iCs/>
          <w:sz w:val="24"/>
          <w:szCs w:val="28"/>
        </w:rPr>
        <w:t>запроса</w:t>
      </w:r>
      <w:r w:rsidRPr="00767922">
        <w:rPr>
          <w:rFonts w:ascii="Arial" w:hAnsi="Arial"/>
          <w:sz w:val="24"/>
          <w:szCs w:val="28"/>
        </w:rPr>
        <w:t xml:space="preserve"> или неправильном его заполнении, помогает заявителю заполнить </w:t>
      </w:r>
      <w:r w:rsidRPr="00767922">
        <w:rPr>
          <w:rFonts w:ascii="Arial" w:hAnsi="Arial"/>
          <w:iCs/>
          <w:sz w:val="24"/>
          <w:szCs w:val="28"/>
        </w:rPr>
        <w:t>запрос</w:t>
      </w:r>
      <w:r w:rsidRPr="00767922">
        <w:rPr>
          <w:rFonts w:ascii="Arial" w:hAnsi="Arial"/>
          <w:sz w:val="24"/>
          <w:szCs w:val="28"/>
        </w:rPr>
        <w:t xml:space="preserve"> или заполняет его самостоятельно и представляет на подпись заявителю;</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4F4FF3" w:rsidRPr="00767922" w:rsidRDefault="004F4FF3" w:rsidP="00767922">
      <w:pPr>
        <w:pStyle w:val="a5"/>
        <w:spacing w:after="0"/>
        <w:ind w:left="0" w:firstLine="709"/>
        <w:jc w:val="both"/>
        <w:rPr>
          <w:rFonts w:ascii="Arial" w:hAnsi="Arial"/>
          <w:iCs/>
          <w:szCs w:val="28"/>
        </w:rPr>
      </w:pPr>
      <w:r w:rsidRPr="00767922">
        <w:rPr>
          <w:rFonts w:ascii="Arial" w:hAnsi="Arial"/>
          <w:iCs/>
          <w:szCs w:val="28"/>
        </w:rPr>
        <w:t>7) передает комплект документов специалисту, ответственному за подготовку информации.</w:t>
      </w:r>
    </w:p>
    <w:p w:rsidR="004F4FF3" w:rsidRPr="00767922" w:rsidRDefault="004F4FF3" w:rsidP="00767922">
      <w:pPr>
        <w:spacing w:after="0" w:line="240" w:lineRule="auto"/>
        <w:ind w:firstLine="709"/>
        <w:jc w:val="both"/>
        <w:rPr>
          <w:rFonts w:ascii="Arial" w:hAnsi="Arial"/>
          <w:iCs/>
          <w:sz w:val="24"/>
          <w:szCs w:val="28"/>
        </w:rPr>
      </w:pPr>
      <w:r w:rsidRPr="00767922">
        <w:rPr>
          <w:rFonts w:ascii="Arial" w:hAnsi="Arial"/>
          <w:sz w:val="24"/>
          <w:szCs w:val="28"/>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00974758" w:rsidRPr="00767922">
        <w:rPr>
          <w:rFonts w:ascii="Arial" w:hAnsi="Arial"/>
          <w:sz w:val="24"/>
          <w:szCs w:val="28"/>
        </w:rPr>
        <w:t xml:space="preserve">Администрацию </w:t>
      </w:r>
      <w:r w:rsidR="001C65FC">
        <w:rPr>
          <w:rFonts w:ascii="Arial" w:hAnsi="Arial"/>
          <w:sz w:val="24"/>
          <w:szCs w:val="28"/>
        </w:rPr>
        <w:t>Усть-Нейского</w:t>
      </w:r>
      <w:r w:rsidR="000C159A" w:rsidRPr="00767922">
        <w:rPr>
          <w:rFonts w:ascii="Arial" w:hAnsi="Arial"/>
          <w:sz w:val="24"/>
          <w:szCs w:val="28"/>
        </w:rPr>
        <w:t xml:space="preserve"> </w:t>
      </w:r>
      <w:r w:rsidR="00101184" w:rsidRPr="00767922">
        <w:rPr>
          <w:rFonts w:ascii="Arial" w:hAnsi="Arial"/>
          <w:sz w:val="24"/>
          <w:szCs w:val="28"/>
        </w:rPr>
        <w:t xml:space="preserve"> сельского поселения</w:t>
      </w:r>
      <w:r w:rsidRPr="00767922">
        <w:rPr>
          <w:rFonts w:ascii="Arial" w:hAnsi="Arial"/>
          <w:iCs/>
          <w:sz w:val="24"/>
          <w:szCs w:val="28"/>
        </w:rPr>
        <w:t>.</w:t>
      </w:r>
    </w:p>
    <w:p w:rsidR="004F4FF3" w:rsidRPr="00767922" w:rsidRDefault="004F4FF3" w:rsidP="00767922">
      <w:pPr>
        <w:pStyle w:val="a5"/>
        <w:tabs>
          <w:tab w:val="left" w:pos="-3119"/>
        </w:tabs>
        <w:spacing w:after="0"/>
        <w:ind w:left="0" w:firstLine="709"/>
        <w:jc w:val="both"/>
        <w:rPr>
          <w:rFonts w:ascii="Arial" w:hAnsi="Arial"/>
          <w:szCs w:val="28"/>
        </w:rPr>
      </w:pPr>
      <w:r w:rsidRPr="00767922">
        <w:rPr>
          <w:rFonts w:ascii="Arial" w:hAnsi="Arial"/>
          <w:szCs w:val="28"/>
        </w:rPr>
        <w:t>29. Особенности приема запроса и документов (сведений), полученных от заявителя в форме электронного документа.</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30. При поступлении запроса в электронной форме через РПГУ </w:t>
      </w:r>
      <w:r w:rsidRPr="00767922">
        <w:rPr>
          <w:rFonts w:ascii="Arial" w:hAnsi="Arial"/>
          <w:iCs/>
          <w:sz w:val="24"/>
          <w:szCs w:val="28"/>
        </w:rPr>
        <w:t xml:space="preserve">специалист, ответственный за прием и регистрацию документов, осуществляет </w:t>
      </w:r>
      <w:r w:rsidRPr="00767922">
        <w:rPr>
          <w:rFonts w:ascii="Arial" w:hAnsi="Arial"/>
          <w:sz w:val="24"/>
          <w:szCs w:val="28"/>
        </w:rPr>
        <w:t>прием запроса и документов (сведений) с учетом следующих особенностей:</w:t>
      </w:r>
    </w:p>
    <w:p w:rsidR="004F4FF3" w:rsidRPr="00767922" w:rsidRDefault="004F4FF3" w:rsidP="00767922">
      <w:pPr>
        <w:tabs>
          <w:tab w:val="left" w:pos="426"/>
        </w:tabs>
        <w:spacing w:after="0" w:line="240" w:lineRule="auto"/>
        <w:ind w:firstLine="709"/>
        <w:jc w:val="both"/>
        <w:rPr>
          <w:rFonts w:ascii="Arial" w:hAnsi="Arial"/>
          <w:sz w:val="24"/>
          <w:szCs w:val="28"/>
        </w:rPr>
      </w:pPr>
      <w:r w:rsidRPr="00767922">
        <w:rPr>
          <w:rFonts w:ascii="Arial" w:hAnsi="Arial"/>
          <w:iCs/>
          <w:sz w:val="24"/>
          <w:szCs w:val="28"/>
        </w:rPr>
        <w:t>1) оформляет запрос и электронные образы полученных от</w:t>
      </w:r>
      <w:r w:rsidRPr="00767922">
        <w:rPr>
          <w:rFonts w:ascii="Arial" w:hAnsi="Arial"/>
          <w:sz w:val="24"/>
          <w:szCs w:val="28"/>
        </w:rPr>
        <w:t xml:space="preserve"> заявителя документов (сведений) на бумажных носителях, заверяет их надписью «копия верна», датой, подписью и печатью </w:t>
      </w:r>
      <w:r w:rsidR="000C159A" w:rsidRPr="00767922">
        <w:rPr>
          <w:rFonts w:ascii="Arial" w:hAnsi="Arial"/>
          <w:sz w:val="24"/>
          <w:szCs w:val="28"/>
        </w:rPr>
        <w:t xml:space="preserve">Администрации </w:t>
      </w:r>
      <w:r w:rsidR="001C65FC">
        <w:rPr>
          <w:rFonts w:ascii="Arial" w:hAnsi="Arial"/>
          <w:sz w:val="24"/>
          <w:szCs w:val="28"/>
        </w:rPr>
        <w:t>Усть-Нейского</w:t>
      </w:r>
      <w:r w:rsidR="00101184" w:rsidRPr="00767922">
        <w:rPr>
          <w:rFonts w:ascii="Arial" w:hAnsi="Arial"/>
          <w:sz w:val="24"/>
          <w:szCs w:val="28"/>
        </w:rPr>
        <w:t xml:space="preserve"> сельского поселения</w:t>
      </w:r>
      <w:r w:rsidRPr="00767922">
        <w:rPr>
          <w:rFonts w:ascii="Arial" w:hAnsi="Arial"/>
          <w:sz w:val="24"/>
          <w:szCs w:val="28"/>
        </w:rPr>
        <w:t>;</w:t>
      </w:r>
    </w:p>
    <w:p w:rsidR="004F4FF3" w:rsidRPr="00767922" w:rsidRDefault="004F4FF3" w:rsidP="00767922">
      <w:pPr>
        <w:tabs>
          <w:tab w:val="left" w:pos="426"/>
        </w:tabs>
        <w:spacing w:after="0" w:line="240" w:lineRule="auto"/>
        <w:ind w:firstLine="709"/>
        <w:jc w:val="both"/>
        <w:rPr>
          <w:rFonts w:ascii="Arial" w:hAnsi="Arial"/>
          <w:sz w:val="24"/>
          <w:szCs w:val="28"/>
        </w:rPr>
      </w:pPr>
      <w:r w:rsidRPr="00767922">
        <w:rPr>
          <w:rFonts w:ascii="Arial" w:hAnsi="Arial"/>
          <w:sz w:val="24"/>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lastRenderedPageBreak/>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A0322A" w:rsidRPr="00767922">
        <w:rPr>
          <w:rFonts w:ascii="Arial" w:hAnsi="Arial"/>
          <w:sz w:val="24"/>
          <w:szCs w:val="28"/>
        </w:rPr>
        <w:t xml:space="preserve">            </w:t>
      </w:r>
      <w:r w:rsidRPr="00767922">
        <w:rPr>
          <w:rFonts w:ascii="Arial" w:hAnsi="Arial"/>
          <w:sz w:val="24"/>
          <w:szCs w:val="28"/>
        </w:rPr>
        <w:t>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F4FF3" w:rsidRPr="00767922" w:rsidRDefault="004F4FF3" w:rsidP="00767922">
      <w:pPr>
        <w:pStyle w:val="a7"/>
        <w:autoSpaceDE w:val="0"/>
        <w:autoSpaceDN w:val="0"/>
        <w:adjustRightInd w:val="0"/>
        <w:spacing w:after="0" w:line="240" w:lineRule="auto"/>
        <w:ind w:left="0" w:firstLine="709"/>
        <w:jc w:val="both"/>
        <w:rPr>
          <w:rFonts w:ascii="Arial" w:hAnsi="Arial"/>
          <w:sz w:val="24"/>
          <w:szCs w:val="28"/>
        </w:rPr>
      </w:pPr>
      <w:r w:rsidRPr="00767922">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F4FF3" w:rsidRPr="00767922" w:rsidRDefault="004F4FF3" w:rsidP="00767922">
      <w:pPr>
        <w:tabs>
          <w:tab w:val="left" w:pos="426"/>
        </w:tabs>
        <w:spacing w:after="0" w:line="240" w:lineRule="auto"/>
        <w:ind w:firstLine="709"/>
        <w:jc w:val="both"/>
        <w:rPr>
          <w:rFonts w:ascii="Arial" w:hAnsi="Arial"/>
          <w:sz w:val="24"/>
          <w:szCs w:val="28"/>
        </w:rPr>
      </w:pPr>
      <w:r w:rsidRPr="00767922">
        <w:rPr>
          <w:rFonts w:ascii="Arial" w:hAnsi="Arial"/>
          <w:sz w:val="24"/>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00FD7EC0" w:rsidRPr="00767922">
        <w:rPr>
          <w:rFonts w:ascii="Arial" w:hAnsi="Arial"/>
          <w:sz w:val="24"/>
          <w:szCs w:val="28"/>
        </w:rPr>
        <w:t>Администрации</w:t>
      </w:r>
      <w:r w:rsidR="000C159A" w:rsidRPr="00767922">
        <w:rPr>
          <w:rFonts w:ascii="Arial" w:hAnsi="Arial"/>
          <w:sz w:val="24"/>
          <w:szCs w:val="28"/>
        </w:rPr>
        <w:t xml:space="preserve">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sz w:val="24"/>
          <w:szCs w:val="28"/>
        </w:rPr>
        <w:t>, производится в следующий рабочий день;</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767922">
        <w:rPr>
          <w:rFonts w:ascii="Arial" w:hAnsi="Arial"/>
          <w:iCs/>
          <w:sz w:val="24"/>
          <w:szCs w:val="28"/>
        </w:rPr>
        <w:t xml:space="preserve">специалиста, ответственного за прием и регистрацию документов </w:t>
      </w:r>
      <w:r w:rsidRPr="00767922">
        <w:rPr>
          <w:rFonts w:ascii="Arial" w:hAnsi="Arial"/>
          <w:sz w:val="24"/>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5) передает специалисту, ответственному за подготовку информации, зарегистрированный комплект документов.</w:t>
      </w:r>
    </w:p>
    <w:p w:rsidR="004F4FF3" w:rsidRPr="00767922" w:rsidRDefault="004F4FF3" w:rsidP="00767922">
      <w:pPr>
        <w:pStyle w:val="a5"/>
        <w:spacing w:after="0"/>
        <w:ind w:left="0" w:firstLine="709"/>
        <w:jc w:val="both"/>
        <w:rPr>
          <w:rStyle w:val="ad"/>
          <w:rFonts w:ascii="Arial" w:hAnsi="Arial"/>
          <w:szCs w:val="28"/>
        </w:rPr>
      </w:pPr>
      <w:r w:rsidRPr="00767922">
        <w:rPr>
          <w:rFonts w:ascii="Arial" w:hAnsi="Arial"/>
          <w:szCs w:val="28"/>
        </w:rPr>
        <w:t>Срок исполнения административной процедуры – не позднее 1 рабочего дня, следующего за днем получения запроса</w:t>
      </w:r>
    </w:p>
    <w:p w:rsidR="00FD7EC0" w:rsidRPr="00767922" w:rsidRDefault="00FD7EC0" w:rsidP="00767922">
      <w:pPr>
        <w:pStyle w:val="a5"/>
        <w:spacing w:after="0"/>
        <w:ind w:left="0" w:firstLine="709"/>
        <w:jc w:val="both"/>
        <w:rPr>
          <w:rFonts w:ascii="Arial" w:hAnsi="Arial"/>
          <w:szCs w:val="28"/>
        </w:rPr>
      </w:pP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 xml:space="preserve">31. Результатом исполнения административной процедуры является прием и регистрация в Журнале регистрации заявлений </w:t>
      </w:r>
      <w:r w:rsidRPr="00767922">
        <w:rPr>
          <w:rFonts w:ascii="Arial" w:hAnsi="Arial"/>
          <w:iCs/>
          <w:szCs w:val="28"/>
        </w:rPr>
        <w:t>запроса</w:t>
      </w:r>
      <w:r w:rsidRPr="00767922">
        <w:rPr>
          <w:rFonts w:ascii="Arial" w:hAnsi="Arial"/>
          <w:szCs w:val="28"/>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Максимальный срок исполнения админист</w:t>
      </w:r>
      <w:r w:rsidR="005E5103" w:rsidRPr="00767922">
        <w:rPr>
          <w:rFonts w:ascii="Arial" w:hAnsi="Arial"/>
          <w:sz w:val="24"/>
          <w:szCs w:val="28"/>
        </w:rPr>
        <w:t>ративных действий составляет 15</w:t>
      </w:r>
      <w:r w:rsidRPr="00767922">
        <w:rPr>
          <w:rFonts w:ascii="Arial" w:hAnsi="Arial"/>
          <w:iCs/>
          <w:sz w:val="24"/>
          <w:szCs w:val="28"/>
        </w:rPr>
        <w:t xml:space="preserve"> минут</w:t>
      </w:r>
      <w:r w:rsidRPr="00767922">
        <w:rPr>
          <w:rFonts w:ascii="Arial" w:hAnsi="Arial"/>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iCs/>
          <w:sz w:val="24"/>
          <w:szCs w:val="28"/>
        </w:rPr>
      </w:pPr>
      <w:r w:rsidRPr="00767922">
        <w:rPr>
          <w:rFonts w:ascii="Arial" w:hAnsi="Arial"/>
          <w:sz w:val="24"/>
          <w:szCs w:val="28"/>
        </w:rPr>
        <w:t>Максимальный срок исполнения административной процедуры составляет</w:t>
      </w:r>
      <w:r w:rsidR="005E5103" w:rsidRPr="00767922">
        <w:rPr>
          <w:rFonts w:ascii="Arial" w:hAnsi="Arial"/>
          <w:iCs/>
          <w:sz w:val="24"/>
          <w:szCs w:val="28"/>
        </w:rPr>
        <w:t xml:space="preserve"> 1 день</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 документов заявителя.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33. Специалист, ответственный за подготовку информации: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2) устанавливает наличие либо отсутствие информации об объекте недвижимого имущества, находящегося в собственности </w:t>
      </w:r>
      <w:r w:rsidR="005E5103" w:rsidRPr="00767922">
        <w:rPr>
          <w:sz w:val="24"/>
          <w:szCs w:val="28"/>
        </w:rPr>
        <w:t xml:space="preserve">Администрации </w:t>
      </w:r>
      <w:r w:rsidR="001C65FC">
        <w:rPr>
          <w:sz w:val="24"/>
          <w:szCs w:val="28"/>
        </w:rPr>
        <w:t>Усть-Нейского</w:t>
      </w:r>
      <w:r w:rsidR="00E001EB" w:rsidRPr="00767922">
        <w:rPr>
          <w:sz w:val="24"/>
          <w:szCs w:val="28"/>
        </w:rPr>
        <w:t xml:space="preserve"> сельского поселения</w:t>
      </w:r>
      <w:r w:rsidRPr="00767922">
        <w:rPr>
          <w:rFonts w:cs="Times New Roman"/>
          <w:sz w:val="24"/>
          <w:szCs w:val="28"/>
        </w:rPr>
        <w:t xml:space="preserve"> и предназначенного для сдачи в аренду, запрашиваемой заявителем (представителем заявителя).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34. При отсутствии оснований для отказа в предоставлении муниципальной услуги, предусмотренных пунктом 1</w:t>
      </w:r>
      <w:r w:rsidR="0053006B" w:rsidRPr="00767922">
        <w:rPr>
          <w:rFonts w:ascii="Arial" w:hAnsi="Arial"/>
          <w:sz w:val="24"/>
          <w:szCs w:val="28"/>
        </w:rPr>
        <w:t>6</w:t>
      </w:r>
      <w:r w:rsidRPr="00767922">
        <w:rPr>
          <w:rFonts w:ascii="Arial" w:hAnsi="Arial"/>
          <w:sz w:val="24"/>
          <w:szCs w:val="28"/>
        </w:rPr>
        <w:t xml:space="preserve"> настоящего административного регламента, специалист, ответственный за подготовку информации, осуществляет подготовку: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1) проекта информации об объектах недвижимого имущества, находящихся в муниципальной собственности </w:t>
      </w:r>
      <w:r w:rsidR="005E5103" w:rsidRPr="00767922">
        <w:rPr>
          <w:rFonts w:ascii="Arial" w:hAnsi="Arial"/>
          <w:sz w:val="24"/>
          <w:szCs w:val="28"/>
        </w:rPr>
        <w:t xml:space="preserve">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sz w:val="24"/>
          <w:szCs w:val="28"/>
        </w:rPr>
        <w:t xml:space="preserve"> и предназначенных для сдачи в аренду, по форме согласно приложению № 2 к настоящему административному регламенту (далее – проект информации об объектах недвижимого имущества);</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2) проекта уведомления об отсутствии информации об объектах недвижимого имущества, находящихся в собственности </w:t>
      </w:r>
      <w:r w:rsidR="005E5103" w:rsidRPr="00767922">
        <w:rPr>
          <w:rFonts w:ascii="Arial" w:hAnsi="Arial"/>
          <w:sz w:val="24"/>
          <w:szCs w:val="28"/>
        </w:rPr>
        <w:t xml:space="preserve">Администрации </w:t>
      </w:r>
      <w:r w:rsidR="001C65FC">
        <w:rPr>
          <w:rFonts w:ascii="Arial" w:hAnsi="Arial"/>
          <w:sz w:val="24"/>
          <w:szCs w:val="28"/>
        </w:rPr>
        <w:t>Усть-Нейского</w:t>
      </w:r>
      <w:r w:rsidR="005E5103" w:rsidRPr="00767922">
        <w:rPr>
          <w:rFonts w:ascii="Arial" w:hAnsi="Arial"/>
          <w:sz w:val="24"/>
          <w:szCs w:val="28"/>
        </w:rPr>
        <w:t xml:space="preserve"> </w:t>
      </w:r>
      <w:r w:rsidR="00E001EB" w:rsidRPr="00767922">
        <w:rPr>
          <w:rFonts w:ascii="Arial" w:hAnsi="Arial"/>
          <w:sz w:val="24"/>
          <w:szCs w:val="28"/>
        </w:rPr>
        <w:t xml:space="preserve">сельского поселения </w:t>
      </w:r>
      <w:r w:rsidRPr="00767922">
        <w:rPr>
          <w:rFonts w:ascii="Arial" w:hAnsi="Arial"/>
          <w:sz w:val="24"/>
          <w:szCs w:val="28"/>
        </w:rPr>
        <w:t>и предназначенных для сдачи в аренду, по форме согласно приложению № 3 к настоящему административному регламенту (далее – проект уведомления об отсутствии информации об объектах недвижимого имущества).</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35. При наличии оснований для отказа в предоставлении муниципальной услуги, предусмотренных пунктом 1</w:t>
      </w:r>
      <w:r w:rsidR="0053006B" w:rsidRPr="00767922">
        <w:rPr>
          <w:rFonts w:ascii="Arial" w:hAnsi="Arial"/>
          <w:sz w:val="24"/>
          <w:szCs w:val="28"/>
        </w:rPr>
        <w:t>6</w:t>
      </w:r>
      <w:r w:rsidRPr="00767922">
        <w:rPr>
          <w:rFonts w:ascii="Arial" w:hAnsi="Arial"/>
          <w:sz w:val="24"/>
          <w:szCs w:val="28"/>
        </w:rPr>
        <w:t xml:space="preserve"> настоящего административного регламента, специалист, ответственный за подготовку информации, осуществляет подготовку проекта уведомления об отказе в предоставлении информации об объектах недвижимого имущества, находящихся в муниципальной собственности </w:t>
      </w:r>
      <w:r w:rsidR="005E5103" w:rsidRPr="00767922">
        <w:rPr>
          <w:rFonts w:ascii="Arial" w:hAnsi="Arial"/>
          <w:sz w:val="24"/>
          <w:szCs w:val="28"/>
        </w:rPr>
        <w:t xml:space="preserve">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sz w:val="24"/>
          <w:szCs w:val="28"/>
        </w:rPr>
        <w:t xml:space="preserve"> и предназначенных для сдачи в аренду, по форме согласно </w:t>
      </w:r>
      <w:hyperlink w:anchor="Par833" w:history="1">
        <w:r w:rsidRPr="00767922">
          <w:rPr>
            <w:rFonts w:ascii="Arial" w:hAnsi="Arial"/>
            <w:sz w:val="24"/>
            <w:szCs w:val="28"/>
          </w:rPr>
          <w:t>приложению</w:t>
        </w:r>
      </w:hyperlink>
      <w:r w:rsidRPr="00767922">
        <w:rPr>
          <w:rFonts w:ascii="Arial" w:hAnsi="Arial"/>
          <w:sz w:val="24"/>
          <w:szCs w:val="28"/>
        </w:rPr>
        <w:t xml:space="preserve"> №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36. Специалист, ответственный за подготовку информации, проводит согласование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в порядке делопроизводства, установленного в </w:t>
      </w:r>
      <w:r w:rsidR="005E5103" w:rsidRPr="00767922">
        <w:rPr>
          <w:rFonts w:ascii="Arial" w:hAnsi="Arial"/>
          <w:sz w:val="24"/>
          <w:szCs w:val="28"/>
        </w:rPr>
        <w:lastRenderedPageBreak/>
        <w:t xml:space="preserve">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iCs/>
          <w:sz w:val="24"/>
          <w:szCs w:val="28"/>
        </w:rPr>
        <w:t xml:space="preserve">, </w:t>
      </w:r>
      <w:r w:rsidRPr="00767922">
        <w:rPr>
          <w:rFonts w:ascii="Arial" w:hAnsi="Arial"/>
          <w:sz w:val="24"/>
          <w:szCs w:val="28"/>
        </w:rPr>
        <w:t xml:space="preserve">и передает проекты актов и комплект документов </w:t>
      </w:r>
      <w:r w:rsidR="00755F32" w:rsidRPr="00767922">
        <w:rPr>
          <w:rFonts w:ascii="Arial" w:hAnsi="Arial"/>
          <w:sz w:val="24"/>
          <w:szCs w:val="28"/>
        </w:rPr>
        <w:t xml:space="preserve">главе 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 </w:t>
      </w:r>
      <w:r w:rsidRPr="00767922">
        <w:rPr>
          <w:rFonts w:ascii="Arial" w:hAnsi="Arial"/>
          <w:sz w:val="24"/>
          <w:szCs w:val="28"/>
        </w:rPr>
        <w:t>для принятия решения.</w:t>
      </w:r>
    </w:p>
    <w:p w:rsidR="004F4FF3" w:rsidRPr="00767922" w:rsidRDefault="004F4FF3" w:rsidP="00767922">
      <w:pPr>
        <w:widowControl w:val="0"/>
        <w:autoSpaceDE w:val="0"/>
        <w:autoSpaceDN w:val="0"/>
        <w:adjustRightInd w:val="0"/>
        <w:spacing w:after="0" w:line="240" w:lineRule="auto"/>
        <w:ind w:firstLine="709"/>
        <w:jc w:val="both"/>
        <w:rPr>
          <w:rFonts w:ascii="Arial" w:hAnsi="Arial"/>
          <w:iCs/>
          <w:sz w:val="24"/>
          <w:szCs w:val="28"/>
        </w:rPr>
      </w:pPr>
      <w:r w:rsidRPr="00767922">
        <w:rPr>
          <w:rFonts w:ascii="Arial" w:hAnsi="Arial"/>
          <w:sz w:val="24"/>
          <w:szCs w:val="28"/>
        </w:rPr>
        <w:t>37. Результатом исполнения административной процедуры является подготовка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передача их с комплектом документов заявителя</w:t>
      </w:r>
      <w:r w:rsidR="00E001EB" w:rsidRPr="00767922">
        <w:rPr>
          <w:rFonts w:ascii="Arial" w:hAnsi="Arial"/>
          <w:sz w:val="24"/>
          <w:szCs w:val="28"/>
        </w:rPr>
        <w:t xml:space="preserve"> главе</w:t>
      </w:r>
      <w:r w:rsidRPr="00767922">
        <w:rPr>
          <w:rFonts w:ascii="Arial" w:hAnsi="Arial"/>
          <w:sz w:val="24"/>
          <w:szCs w:val="28"/>
        </w:rPr>
        <w:t xml:space="preserve">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4D3894" w:rsidRPr="00767922">
        <w:rPr>
          <w:rFonts w:ascii="Arial" w:hAnsi="Arial"/>
          <w:sz w:val="24"/>
          <w:szCs w:val="28"/>
        </w:rPr>
        <w:t xml:space="preserve"> </w:t>
      </w:r>
      <w:r w:rsidR="00E001EB" w:rsidRPr="00767922">
        <w:rPr>
          <w:rFonts w:ascii="Arial" w:hAnsi="Arial"/>
          <w:sz w:val="24"/>
          <w:szCs w:val="28"/>
        </w:rPr>
        <w:t>сельского поселения</w:t>
      </w:r>
      <w:r w:rsidRPr="00767922">
        <w:rPr>
          <w:rFonts w:ascii="Arial" w:hAnsi="Arial"/>
          <w:iCs/>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Максимальный срок выполнения административных действий составляет </w:t>
      </w:r>
      <w:r w:rsidR="003D5C60" w:rsidRPr="00767922">
        <w:rPr>
          <w:rFonts w:ascii="Arial" w:hAnsi="Arial"/>
          <w:iCs/>
          <w:sz w:val="24"/>
          <w:szCs w:val="28"/>
        </w:rPr>
        <w:t xml:space="preserve">5 </w:t>
      </w:r>
      <w:r w:rsidRPr="00767922">
        <w:rPr>
          <w:rFonts w:ascii="Arial" w:hAnsi="Arial"/>
          <w:iCs/>
          <w:sz w:val="24"/>
          <w:szCs w:val="28"/>
        </w:rPr>
        <w:t xml:space="preserve"> часов</w:t>
      </w:r>
      <w:r w:rsidRPr="00767922">
        <w:rPr>
          <w:rFonts w:ascii="Arial" w:hAnsi="Arial"/>
          <w:sz w:val="24"/>
          <w:szCs w:val="28"/>
        </w:rPr>
        <w:t>.</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Максимальный срок выполнения администра</w:t>
      </w:r>
      <w:r w:rsidR="003D5C60" w:rsidRPr="00767922">
        <w:rPr>
          <w:rFonts w:ascii="Arial" w:hAnsi="Arial"/>
          <w:sz w:val="24"/>
          <w:szCs w:val="28"/>
        </w:rPr>
        <w:t xml:space="preserve">тивной процедуры составляет </w:t>
      </w:r>
      <w:r w:rsidR="00755F32" w:rsidRPr="00767922">
        <w:rPr>
          <w:rFonts w:ascii="Arial" w:hAnsi="Arial"/>
          <w:sz w:val="24"/>
          <w:szCs w:val="28"/>
        </w:rPr>
        <w:t>5</w:t>
      </w:r>
      <w:r w:rsidRPr="00767922">
        <w:rPr>
          <w:rFonts w:ascii="Arial" w:hAnsi="Arial"/>
          <w:iCs/>
          <w:sz w:val="24"/>
          <w:szCs w:val="28"/>
        </w:rPr>
        <w:t xml:space="preserve"> дней</w:t>
      </w:r>
      <w:r w:rsidRPr="00767922">
        <w:rPr>
          <w:rFonts w:ascii="Arial" w:hAnsi="Arial"/>
          <w:sz w:val="24"/>
          <w:szCs w:val="28"/>
        </w:rPr>
        <w:t xml:space="preserve">. </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E001EB" w:rsidRPr="00767922">
        <w:rPr>
          <w:rFonts w:ascii="Arial" w:hAnsi="Arial"/>
          <w:sz w:val="24"/>
          <w:szCs w:val="28"/>
        </w:rPr>
        <w:t>глав</w:t>
      </w:r>
      <w:r w:rsidR="00974758" w:rsidRPr="00767922">
        <w:rPr>
          <w:rFonts w:ascii="Arial" w:hAnsi="Arial"/>
          <w:sz w:val="24"/>
          <w:szCs w:val="28"/>
        </w:rPr>
        <w:t xml:space="preserve">ой 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sz w:val="24"/>
          <w:szCs w:val="28"/>
        </w:rPr>
        <w:t xml:space="preserve">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комплекта документов заявителя.</w:t>
      </w:r>
    </w:p>
    <w:p w:rsidR="004F4FF3" w:rsidRPr="00767922" w:rsidRDefault="004F4FF3" w:rsidP="00767922">
      <w:pPr>
        <w:tabs>
          <w:tab w:val="num" w:pos="709"/>
        </w:tabs>
        <w:spacing w:after="0" w:line="240" w:lineRule="auto"/>
        <w:ind w:firstLine="709"/>
        <w:jc w:val="both"/>
        <w:rPr>
          <w:rFonts w:ascii="Arial" w:hAnsi="Arial"/>
          <w:sz w:val="24"/>
          <w:szCs w:val="28"/>
        </w:rPr>
      </w:pPr>
      <w:r w:rsidRPr="00767922">
        <w:rPr>
          <w:rFonts w:ascii="Arial" w:hAnsi="Arial"/>
          <w:sz w:val="24"/>
          <w:szCs w:val="28"/>
        </w:rPr>
        <w:t xml:space="preserve">39. </w:t>
      </w:r>
      <w:r w:rsidR="00755F32" w:rsidRPr="00767922">
        <w:rPr>
          <w:rFonts w:ascii="Arial" w:hAnsi="Arial"/>
          <w:sz w:val="24"/>
          <w:szCs w:val="28"/>
        </w:rPr>
        <w:t xml:space="preserve">Глава Администрацию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 </w:t>
      </w:r>
      <w:r w:rsidRPr="00767922">
        <w:rPr>
          <w:rFonts w:ascii="Arial" w:hAnsi="Arial"/>
          <w:sz w:val="24"/>
          <w:szCs w:val="28"/>
        </w:rPr>
        <w:t xml:space="preserve">определяет правомерность предоставления информации об объектах недвижимого имущества, находящихся в муниципальной собственности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 </w:t>
      </w:r>
      <w:r w:rsidRPr="00767922">
        <w:rPr>
          <w:rFonts w:ascii="Arial" w:hAnsi="Arial"/>
          <w:iCs/>
          <w:sz w:val="24"/>
          <w:szCs w:val="28"/>
        </w:rPr>
        <w:t xml:space="preserve">и </w:t>
      </w:r>
      <w:r w:rsidRPr="00767922">
        <w:rPr>
          <w:rFonts w:ascii="Arial" w:hAnsi="Arial"/>
          <w:sz w:val="24"/>
          <w:szCs w:val="28"/>
        </w:rPr>
        <w:t>предназначенных для сдачи в аренду.</w:t>
      </w:r>
    </w:p>
    <w:p w:rsidR="004F4FF3" w:rsidRPr="00767922" w:rsidRDefault="004F4FF3" w:rsidP="00767922">
      <w:pPr>
        <w:tabs>
          <w:tab w:val="left" w:pos="-2268"/>
        </w:tabs>
        <w:spacing w:after="0" w:line="240" w:lineRule="auto"/>
        <w:ind w:firstLine="709"/>
        <w:jc w:val="both"/>
        <w:rPr>
          <w:rFonts w:ascii="Arial" w:hAnsi="Arial"/>
          <w:sz w:val="24"/>
          <w:szCs w:val="28"/>
        </w:rPr>
      </w:pPr>
      <w:r w:rsidRPr="00767922">
        <w:rPr>
          <w:rFonts w:ascii="Arial" w:hAnsi="Arial"/>
          <w:sz w:val="24"/>
          <w:szCs w:val="28"/>
        </w:rPr>
        <w:t xml:space="preserve">40. Если проекты документов, указанные в пункте 38 настоящего административного регламента, не соответствуют законодательству, </w:t>
      </w:r>
      <w:r w:rsidR="00755F32" w:rsidRPr="00767922">
        <w:rPr>
          <w:rFonts w:ascii="Arial" w:hAnsi="Arial"/>
          <w:sz w:val="24"/>
          <w:szCs w:val="28"/>
        </w:rPr>
        <w:t xml:space="preserve">глава 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 </w:t>
      </w:r>
      <w:r w:rsidRPr="00767922">
        <w:rPr>
          <w:rFonts w:ascii="Arial" w:hAnsi="Arial"/>
          <w:sz w:val="24"/>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00755F32" w:rsidRPr="00767922">
        <w:rPr>
          <w:rFonts w:ascii="Arial" w:hAnsi="Arial"/>
          <w:sz w:val="24"/>
          <w:szCs w:val="28"/>
        </w:rPr>
        <w:t xml:space="preserve">Глава 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iCs/>
          <w:sz w:val="24"/>
          <w:szCs w:val="28"/>
        </w:rPr>
        <w:t>:</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1) подписывает их и заверяет печатью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4D3894" w:rsidRPr="00767922">
        <w:rPr>
          <w:rFonts w:ascii="Arial" w:hAnsi="Arial"/>
          <w:sz w:val="24"/>
          <w:szCs w:val="28"/>
        </w:rPr>
        <w:t xml:space="preserve"> </w:t>
      </w:r>
      <w:r w:rsidR="00E001EB" w:rsidRPr="00767922">
        <w:rPr>
          <w:rFonts w:ascii="Arial" w:hAnsi="Arial"/>
          <w:sz w:val="24"/>
          <w:szCs w:val="28"/>
        </w:rPr>
        <w:t>сельского поселения</w:t>
      </w:r>
      <w:r w:rsidRPr="00767922">
        <w:rPr>
          <w:rFonts w:ascii="Arial" w:hAnsi="Arial"/>
          <w:sz w:val="24"/>
          <w:szCs w:val="28"/>
        </w:rPr>
        <w:t>;</w:t>
      </w:r>
    </w:p>
    <w:p w:rsidR="004F4FF3" w:rsidRPr="00767922" w:rsidRDefault="004F4FF3" w:rsidP="00767922">
      <w:pPr>
        <w:tabs>
          <w:tab w:val="left" w:pos="-2268"/>
        </w:tabs>
        <w:spacing w:after="0" w:line="240" w:lineRule="auto"/>
        <w:ind w:firstLine="709"/>
        <w:jc w:val="both"/>
        <w:rPr>
          <w:rFonts w:ascii="Arial" w:hAnsi="Arial"/>
          <w:sz w:val="24"/>
          <w:szCs w:val="28"/>
        </w:rPr>
      </w:pPr>
      <w:r w:rsidRPr="00767922">
        <w:rPr>
          <w:rFonts w:ascii="Arial" w:hAnsi="Arial"/>
          <w:sz w:val="24"/>
          <w:szCs w:val="28"/>
        </w:rPr>
        <w:t>2) передает комплект документов заявителя специалисту, ответственному за выдачу документов.</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информации об объектах недвижимого имущества, находящихся в муниципальной собственности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E001EB" w:rsidRPr="00767922">
        <w:rPr>
          <w:rFonts w:ascii="Arial" w:hAnsi="Arial"/>
          <w:sz w:val="24"/>
          <w:szCs w:val="28"/>
        </w:rPr>
        <w:t xml:space="preserve"> сельского поселения</w:t>
      </w:r>
      <w:r w:rsidRPr="00767922">
        <w:rPr>
          <w:rFonts w:ascii="Arial" w:hAnsi="Arial"/>
          <w:sz w:val="24"/>
          <w:szCs w:val="28"/>
        </w:rPr>
        <w:t xml:space="preserve"> и предназначенных для сдачи в аренду либо уведомления об отсутствии информации об объектах недвижимого имущества, находящихся в собственности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755F32" w:rsidRPr="00767922">
        <w:rPr>
          <w:rFonts w:ascii="Arial" w:hAnsi="Arial"/>
          <w:sz w:val="24"/>
          <w:szCs w:val="28"/>
        </w:rPr>
        <w:t xml:space="preserve"> </w:t>
      </w:r>
      <w:r w:rsidR="00E001EB" w:rsidRPr="00767922">
        <w:rPr>
          <w:rFonts w:ascii="Arial" w:hAnsi="Arial"/>
          <w:sz w:val="24"/>
          <w:szCs w:val="28"/>
        </w:rPr>
        <w:t xml:space="preserve">сельского поселения </w:t>
      </w:r>
      <w:r w:rsidRPr="00767922">
        <w:rPr>
          <w:rFonts w:ascii="Arial" w:hAnsi="Arial"/>
          <w:sz w:val="24"/>
          <w:szCs w:val="28"/>
        </w:rPr>
        <w:t xml:space="preserve">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w:t>
      </w:r>
      <w:r w:rsidR="00755F32"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hAnsi="Arial"/>
          <w:sz w:val="24"/>
          <w:szCs w:val="28"/>
        </w:rPr>
        <w:t>и предназначенных для сдачи в аренду и комплекта документов заявителя специалисту, ответственному за выдачу документов.</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Максимальный срок выполнения админист</w:t>
      </w:r>
      <w:r w:rsidR="003D5C60" w:rsidRPr="00767922">
        <w:rPr>
          <w:rFonts w:ascii="Arial" w:hAnsi="Arial"/>
          <w:sz w:val="24"/>
          <w:szCs w:val="28"/>
        </w:rPr>
        <w:t>ративных действий составляет 1</w:t>
      </w:r>
      <w:r w:rsidRPr="00767922">
        <w:rPr>
          <w:rFonts w:ascii="Arial" w:hAnsi="Arial"/>
          <w:sz w:val="24"/>
          <w:szCs w:val="28"/>
        </w:rPr>
        <w:t xml:space="preserve"> час.</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lastRenderedPageBreak/>
        <w:t>Максимальный срок выполнения администр</w:t>
      </w:r>
      <w:r w:rsidR="003D5C60" w:rsidRPr="00767922">
        <w:rPr>
          <w:rFonts w:ascii="Arial" w:hAnsi="Arial"/>
          <w:sz w:val="24"/>
          <w:szCs w:val="28"/>
        </w:rPr>
        <w:t>ативной процедуры составляет 5</w:t>
      </w:r>
      <w:r w:rsidRPr="00767922">
        <w:rPr>
          <w:rFonts w:ascii="Arial" w:hAnsi="Arial"/>
          <w:iCs/>
          <w:sz w:val="24"/>
          <w:szCs w:val="28"/>
        </w:rPr>
        <w:t xml:space="preserve"> дней</w:t>
      </w:r>
      <w:r w:rsidRPr="00767922">
        <w:rPr>
          <w:rFonts w:ascii="Arial" w:hAnsi="Arial"/>
          <w:sz w:val="24"/>
          <w:szCs w:val="28"/>
        </w:rPr>
        <w:t>.</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1) регистрирует документ о предоставлении (об отказе в предоставлении) муниципальной услуги в Журнале учета информации;</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информацию об объектах недвижимого имущества, находящихся в муниципальной собственности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hAnsi="Arial"/>
          <w:sz w:val="24"/>
          <w:szCs w:val="28"/>
        </w:rPr>
        <w:t>и предназначенных для сдачи в аренду;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уведомление об отсутствии информации об объектах недвижимого имущества, находящихся в собственности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4D3894" w:rsidRPr="00767922">
        <w:rPr>
          <w:rFonts w:ascii="Arial" w:hAnsi="Arial"/>
          <w:sz w:val="24"/>
          <w:szCs w:val="28"/>
        </w:rPr>
        <w:t xml:space="preserve"> </w:t>
      </w:r>
      <w:r w:rsidR="00BA2C05" w:rsidRPr="00767922">
        <w:rPr>
          <w:rFonts w:ascii="Arial" w:hAnsi="Arial"/>
          <w:sz w:val="24"/>
          <w:szCs w:val="28"/>
        </w:rPr>
        <w:t xml:space="preserve">сельского поселения </w:t>
      </w:r>
      <w:r w:rsidRPr="00767922">
        <w:rPr>
          <w:rFonts w:ascii="Arial" w:hAnsi="Arial"/>
          <w:sz w:val="24"/>
          <w:szCs w:val="28"/>
        </w:rPr>
        <w:t>и предназначенных для сдачи в аренду;</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уведомление об отказе в предоставлении информации об объектах недвижимого имущества, находящихся в муниципальной собственности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3D5C60" w:rsidRPr="00767922">
        <w:rPr>
          <w:rFonts w:ascii="Arial" w:hAnsi="Arial"/>
          <w:sz w:val="24"/>
          <w:szCs w:val="28"/>
        </w:rPr>
        <w:t xml:space="preserve"> </w:t>
      </w:r>
      <w:r w:rsidR="00BA2C05" w:rsidRPr="00767922">
        <w:rPr>
          <w:rFonts w:ascii="Arial" w:hAnsi="Arial"/>
          <w:sz w:val="24"/>
          <w:szCs w:val="28"/>
        </w:rPr>
        <w:t xml:space="preserve"> сельского поселения </w:t>
      </w:r>
      <w:r w:rsidRPr="00767922">
        <w:rPr>
          <w:rFonts w:ascii="Arial" w:hAnsi="Arial"/>
          <w:sz w:val="24"/>
          <w:szCs w:val="28"/>
        </w:rPr>
        <w:t>и предназначенных для сдачи в аренду;</w:t>
      </w:r>
    </w:p>
    <w:p w:rsidR="004F4FF3" w:rsidRPr="00767922" w:rsidRDefault="004F4FF3" w:rsidP="00767922">
      <w:pPr>
        <w:pStyle w:val="a5"/>
        <w:spacing w:after="0"/>
        <w:ind w:left="0" w:firstLine="709"/>
        <w:jc w:val="both"/>
        <w:rPr>
          <w:rFonts w:ascii="Arial" w:hAnsi="Arial"/>
          <w:szCs w:val="28"/>
        </w:rPr>
      </w:pPr>
      <w:r w:rsidRPr="00767922">
        <w:rPr>
          <w:rFonts w:ascii="Arial" w:hAnsi="Arial"/>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767922">
        <w:rPr>
          <w:rFonts w:ascii="Arial" w:hAnsi="Arial"/>
          <w:iCs/>
          <w:sz w:val="24"/>
          <w:szCs w:val="28"/>
        </w:rPr>
        <w:t>МФЦ.</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Максимальный срок исполнения администрат</w:t>
      </w:r>
      <w:r w:rsidR="003D5C60" w:rsidRPr="00767922">
        <w:rPr>
          <w:rFonts w:ascii="Arial" w:hAnsi="Arial"/>
          <w:sz w:val="24"/>
          <w:szCs w:val="28"/>
        </w:rPr>
        <w:t xml:space="preserve">ивных действий составляет 1 </w:t>
      </w:r>
      <w:r w:rsidRPr="00767922">
        <w:rPr>
          <w:rFonts w:ascii="Arial" w:hAnsi="Arial"/>
          <w:sz w:val="24"/>
          <w:szCs w:val="28"/>
        </w:rPr>
        <w:t>час.</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Максимальный срок исполнения администрат</w:t>
      </w:r>
      <w:r w:rsidR="003D5C60" w:rsidRPr="00767922">
        <w:rPr>
          <w:rFonts w:ascii="Arial" w:hAnsi="Arial"/>
          <w:sz w:val="24"/>
          <w:szCs w:val="28"/>
        </w:rPr>
        <w:t>ивной процедуры составляет 1</w:t>
      </w:r>
      <w:r w:rsidRPr="00767922">
        <w:rPr>
          <w:rFonts w:ascii="Arial" w:hAnsi="Arial"/>
          <w:sz w:val="24"/>
          <w:szCs w:val="28"/>
        </w:rPr>
        <w:t xml:space="preserve"> день.</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003D5C60" w:rsidRPr="00767922">
        <w:rPr>
          <w:sz w:val="24"/>
          <w:szCs w:val="28"/>
        </w:rPr>
        <w:t xml:space="preserve">Администрации </w:t>
      </w:r>
      <w:r w:rsidR="001C65FC">
        <w:rPr>
          <w:sz w:val="24"/>
          <w:szCs w:val="28"/>
        </w:rPr>
        <w:t>Усть-Нейского</w:t>
      </w:r>
      <w:r w:rsidR="00BA2C05" w:rsidRPr="00767922">
        <w:rPr>
          <w:sz w:val="24"/>
          <w:szCs w:val="28"/>
        </w:rPr>
        <w:t xml:space="preserve"> сельского поселения </w:t>
      </w:r>
      <w:r w:rsidRPr="00767922">
        <w:rPr>
          <w:rFonts w:cs="Times New Roman"/>
          <w:sz w:val="24"/>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Срок рассмотрения и выдачи документов с исправленными опечатками, </w:t>
      </w:r>
      <w:r w:rsidRPr="00767922">
        <w:rPr>
          <w:rFonts w:cs="Times New Roman"/>
          <w:sz w:val="24"/>
          <w:szCs w:val="28"/>
        </w:rPr>
        <w:lastRenderedPageBreak/>
        <w:t>ошибками не может превышать 5 рабочих дней с момента регистрации заявления.</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hAnsi="Arial"/>
          <w:sz w:val="24"/>
          <w:szCs w:val="28"/>
        </w:rPr>
        <w:t xml:space="preserve"> и (или) должностного лица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3D5C60" w:rsidRPr="00767922">
        <w:rPr>
          <w:rFonts w:ascii="Arial" w:hAnsi="Arial"/>
          <w:sz w:val="24"/>
          <w:szCs w:val="28"/>
        </w:rPr>
        <w:t xml:space="preserve"> </w:t>
      </w:r>
      <w:r w:rsidR="00BA2C05" w:rsidRPr="00767922">
        <w:rPr>
          <w:rFonts w:ascii="Arial" w:hAnsi="Arial"/>
          <w:sz w:val="24"/>
          <w:szCs w:val="28"/>
        </w:rPr>
        <w:t>сельского поселения</w:t>
      </w:r>
      <w:r w:rsidRPr="00767922">
        <w:rPr>
          <w:rFonts w:ascii="Arial" w:hAnsi="Arial"/>
          <w:sz w:val="24"/>
          <w:szCs w:val="28"/>
        </w:rPr>
        <w:t>, плата с заявителя не взимается.</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Жалоба заявителя на отказ </w:t>
      </w:r>
      <w:r w:rsidR="003D5C60" w:rsidRPr="00767922">
        <w:rPr>
          <w:sz w:val="24"/>
          <w:szCs w:val="28"/>
        </w:rPr>
        <w:t xml:space="preserve">Администрации </w:t>
      </w:r>
      <w:r w:rsidR="001C65FC">
        <w:rPr>
          <w:sz w:val="24"/>
          <w:szCs w:val="28"/>
        </w:rPr>
        <w:t>Усть-Нейского</w:t>
      </w:r>
      <w:r w:rsidR="00BA2C05" w:rsidRPr="00767922">
        <w:rPr>
          <w:sz w:val="24"/>
          <w:szCs w:val="28"/>
        </w:rPr>
        <w:t xml:space="preserve"> сельского поселения </w:t>
      </w:r>
      <w:r w:rsidRPr="00767922">
        <w:rPr>
          <w:rFonts w:cs="Times New Roman"/>
          <w:sz w:val="24"/>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3" w:anchor="P505" w:history="1">
        <w:r w:rsidRPr="00767922">
          <w:rPr>
            <w:rStyle w:val="a8"/>
            <w:rFonts w:cs="Times New Roman"/>
            <w:color w:val="auto"/>
            <w:sz w:val="24"/>
            <w:szCs w:val="28"/>
            <w:u w:val="none"/>
          </w:rPr>
          <w:t>разделом 5</w:t>
        </w:r>
      </w:hyperlink>
      <w:r w:rsidRPr="00767922">
        <w:rPr>
          <w:rFonts w:cs="Times New Roman"/>
          <w:sz w:val="24"/>
          <w:szCs w:val="28"/>
        </w:rPr>
        <w:t xml:space="preserve"> настоящего административного регламента.</w:t>
      </w:r>
    </w:p>
    <w:p w:rsidR="004F4FF3" w:rsidRPr="00767922" w:rsidRDefault="004F4FF3" w:rsidP="00767922">
      <w:pPr>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Раз</w:t>
      </w:r>
      <w:r w:rsidR="00FD7EC0" w:rsidRPr="00767922">
        <w:rPr>
          <w:rFonts w:ascii="Arial" w:hAnsi="Arial"/>
          <w:sz w:val="24"/>
          <w:szCs w:val="28"/>
        </w:rPr>
        <w:t xml:space="preserve">дел 4. Порядок и формы контроля </w:t>
      </w:r>
      <w:r w:rsidRPr="00767922">
        <w:rPr>
          <w:rFonts w:ascii="Arial" w:hAnsi="Arial"/>
          <w:sz w:val="24"/>
          <w:szCs w:val="28"/>
        </w:rPr>
        <w:t>за исполнением административного регламента</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47. Текущий контроль соблюдения и исполнения ответственными должностными лицами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eastAsia="Calibri" w:hAnsi="Arial"/>
          <w:sz w:val="24"/>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BA2C05" w:rsidRPr="00767922">
        <w:rPr>
          <w:rFonts w:ascii="Arial" w:eastAsia="Calibri" w:hAnsi="Arial"/>
          <w:sz w:val="24"/>
          <w:szCs w:val="28"/>
        </w:rPr>
        <w:t xml:space="preserve">главой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rPr>
        <w:t xml:space="preserve">, а в период его отсутствия исполняющим обязанности </w:t>
      </w:r>
      <w:r w:rsidR="00BA2C05" w:rsidRPr="00767922">
        <w:rPr>
          <w:rFonts w:ascii="Arial" w:eastAsia="Calibri" w:hAnsi="Arial"/>
          <w:sz w:val="24"/>
          <w:szCs w:val="28"/>
        </w:rPr>
        <w:t xml:space="preserve">главы </w:t>
      </w:r>
      <w:r w:rsidR="00974758"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rPr>
        <w:t>.</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50. Контроль за полнотой и качеством предоставления муниципальной услуги включает в себя:</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выявление и устранение нарушений прав граждан, юридических лиц, индивидуальных предпринимателей.</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lastRenderedPageBreak/>
        <w:t xml:space="preserve">52. Персональная ответственность должностных лиц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eastAsia="Calibri" w:hAnsi="Arial"/>
          <w:sz w:val="24"/>
          <w:szCs w:val="28"/>
        </w:rPr>
        <w:t>закрепляется в их должностных регламентах в соответствии с требованиями законодательства.</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53. Должностные лица </w:t>
      </w:r>
      <w:r w:rsidR="003D5C60" w:rsidRPr="00767922">
        <w:rPr>
          <w:rFonts w:ascii="Arial" w:hAnsi="Arial"/>
          <w:sz w:val="24"/>
          <w:szCs w:val="28"/>
        </w:rPr>
        <w:t xml:space="preserve">Администрации </w:t>
      </w:r>
      <w:r w:rsidR="001C65FC">
        <w:rPr>
          <w:rFonts w:ascii="Arial" w:hAnsi="Arial"/>
          <w:sz w:val="24"/>
          <w:szCs w:val="28"/>
        </w:rPr>
        <w:t>Усть-Нейского</w:t>
      </w:r>
      <w:r w:rsidR="003D5C60" w:rsidRPr="00767922">
        <w:rPr>
          <w:rFonts w:ascii="Arial" w:hAnsi="Arial"/>
          <w:sz w:val="24"/>
          <w:szCs w:val="28"/>
        </w:rPr>
        <w:t xml:space="preserve"> </w:t>
      </w:r>
      <w:r w:rsidR="00BA2C05" w:rsidRPr="00767922">
        <w:rPr>
          <w:rFonts w:ascii="Arial" w:hAnsi="Arial"/>
          <w:sz w:val="24"/>
          <w:szCs w:val="28"/>
        </w:rPr>
        <w:t xml:space="preserve">сельского поселения </w:t>
      </w:r>
      <w:r w:rsidRPr="00767922">
        <w:rPr>
          <w:rFonts w:ascii="Arial" w:eastAsia="Calibri" w:hAnsi="Arial"/>
          <w:sz w:val="24"/>
          <w:szCs w:val="28"/>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bCs/>
          <w:sz w:val="24"/>
          <w:szCs w:val="28"/>
        </w:rPr>
        <w:t xml:space="preserve">54. </w:t>
      </w:r>
      <w:r w:rsidR="004D3894" w:rsidRPr="00767922">
        <w:rPr>
          <w:rFonts w:ascii="Arial" w:hAnsi="Arial"/>
          <w:sz w:val="24"/>
          <w:szCs w:val="28"/>
        </w:rPr>
        <w:t xml:space="preserve">Администрация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eastAsia="Calibri" w:hAnsi="Arial"/>
          <w:sz w:val="24"/>
          <w:szCs w:val="28"/>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 xml:space="preserve">Обращение заинтересованных лиц, поступившее в </w:t>
      </w:r>
      <w:r w:rsidR="004D3894" w:rsidRPr="00767922">
        <w:rPr>
          <w:rFonts w:ascii="Arial" w:hAnsi="Arial"/>
          <w:sz w:val="24"/>
          <w:szCs w:val="28"/>
        </w:rPr>
        <w:t xml:space="preserve">Администрацию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F4FF3" w:rsidRPr="00767922" w:rsidRDefault="004F4FF3" w:rsidP="00767922">
      <w:pPr>
        <w:spacing w:after="0" w:line="240" w:lineRule="auto"/>
        <w:ind w:firstLine="709"/>
        <w:jc w:val="both"/>
        <w:rPr>
          <w:rFonts w:ascii="Arial" w:eastAsia="Calibri" w:hAnsi="Arial"/>
          <w:sz w:val="24"/>
          <w:szCs w:val="28"/>
        </w:rPr>
      </w:pPr>
      <w:r w:rsidRPr="00767922">
        <w:rPr>
          <w:rFonts w:ascii="Arial" w:eastAsia="Calibri" w:hAnsi="Arial"/>
          <w:sz w:val="24"/>
          <w:szCs w:val="28"/>
        </w:rPr>
        <w:t>Жалоба заявителя рассматривается в порядке, установленном разделом 5 настоящего административного регламента.</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eastAsia="Calibri" w:hAnsi="Arial"/>
          <w:sz w:val="24"/>
          <w:szCs w:val="28"/>
          <w:lang w:eastAsia="en-US"/>
        </w:rPr>
      </w:pPr>
      <w:r w:rsidRPr="00767922">
        <w:rPr>
          <w:rFonts w:ascii="Arial" w:hAnsi="Arial"/>
          <w:bCs/>
          <w:sz w:val="24"/>
          <w:szCs w:val="28"/>
        </w:rPr>
        <w:t xml:space="preserve">Раздел 5. </w:t>
      </w:r>
      <w:r w:rsidRPr="00767922">
        <w:rPr>
          <w:rFonts w:ascii="Arial" w:eastAsia="Calibri" w:hAnsi="Arial"/>
          <w:sz w:val="24"/>
          <w:szCs w:val="28"/>
          <w:lang w:eastAsia="en-US"/>
        </w:rPr>
        <w:t>Порядок досудебного (внесудебного) обжалования</w:t>
      </w:r>
    </w:p>
    <w:p w:rsidR="004F4FF3" w:rsidRPr="00767922" w:rsidRDefault="004F4FF3" w:rsidP="00767922">
      <w:pPr>
        <w:autoSpaceDE w:val="0"/>
        <w:autoSpaceDN w:val="0"/>
        <w:adjustRightInd w:val="0"/>
        <w:spacing w:after="0" w:line="240" w:lineRule="auto"/>
        <w:ind w:firstLine="709"/>
        <w:jc w:val="both"/>
        <w:rPr>
          <w:rFonts w:ascii="Arial" w:hAnsi="Arial"/>
          <w:bCs/>
          <w:sz w:val="24"/>
          <w:szCs w:val="28"/>
        </w:rPr>
      </w:pPr>
      <w:r w:rsidRPr="00767922">
        <w:rPr>
          <w:rFonts w:ascii="Arial" w:eastAsia="Calibri" w:hAnsi="Arial"/>
          <w:sz w:val="24"/>
          <w:szCs w:val="28"/>
          <w:lang w:eastAsia="en-US"/>
        </w:rPr>
        <w:t xml:space="preserve">заявителем решений и действий (бездействия) </w:t>
      </w:r>
      <w:r w:rsidRPr="00767922">
        <w:rPr>
          <w:rFonts w:ascii="Arial" w:hAnsi="Arial"/>
          <w:sz w:val="24"/>
          <w:szCs w:val="28"/>
        </w:rPr>
        <w:t xml:space="preserve">органа, предоставляющего муниципальную услугу, </w:t>
      </w:r>
      <w:r w:rsidRPr="00767922">
        <w:rPr>
          <w:rFonts w:ascii="Arial" w:hAnsi="Arial"/>
          <w:bCs/>
          <w:sz w:val="24"/>
          <w:szCs w:val="28"/>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767922">
        <w:rPr>
          <w:rFonts w:ascii="Arial" w:hAnsi="Arial"/>
          <w:sz w:val="24"/>
          <w:szCs w:val="28"/>
        </w:rPr>
        <w:t>а также их должностных лиц, муниципальных служащих,</w:t>
      </w:r>
      <w:r w:rsidRPr="00767922">
        <w:rPr>
          <w:rFonts w:ascii="Arial" w:hAnsi="Arial"/>
          <w:bCs/>
          <w:sz w:val="24"/>
          <w:szCs w:val="28"/>
        </w:rPr>
        <w:t xml:space="preserve"> работников</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56. Заявители имеют право на обжалование, оспаривание решений, действий (бездействия)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hAnsi="Arial"/>
          <w:sz w:val="24"/>
          <w:szCs w:val="28"/>
        </w:rPr>
        <w:t>, МФЦ</w:t>
      </w:r>
      <w:r w:rsidRPr="00767922">
        <w:rPr>
          <w:rFonts w:ascii="Arial" w:hAnsi="Arial"/>
          <w:bCs/>
          <w:sz w:val="24"/>
          <w:szCs w:val="28"/>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767922">
        <w:rPr>
          <w:rFonts w:ascii="Arial" w:hAnsi="Arial"/>
          <w:sz w:val="24"/>
          <w:szCs w:val="28"/>
        </w:rPr>
        <w:t>а также их должностных лиц, муниципальных служащих,</w:t>
      </w:r>
      <w:r w:rsidRPr="00767922">
        <w:rPr>
          <w:rFonts w:ascii="Arial" w:hAnsi="Arial"/>
          <w:bCs/>
          <w:sz w:val="24"/>
          <w:szCs w:val="28"/>
        </w:rPr>
        <w:t xml:space="preserve"> работников</w:t>
      </w:r>
      <w:r w:rsidRPr="00767922">
        <w:rPr>
          <w:rFonts w:ascii="Arial" w:hAnsi="Arial"/>
          <w:sz w:val="24"/>
          <w:szCs w:val="28"/>
        </w:rPr>
        <w:t xml:space="preserve"> при предоставлении муниципальной услуги в судебном или в досудебном (внесудебном) порядке.</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 xml:space="preserve">Обжалование решений, действий (бездействия) </w:t>
      </w:r>
      <w:r w:rsidR="004D3894" w:rsidRPr="00767922">
        <w:rPr>
          <w:sz w:val="24"/>
          <w:szCs w:val="28"/>
        </w:rPr>
        <w:t xml:space="preserve">Администрации </w:t>
      </w:r>
      <w:r w:rsidR="001C65FC">
        <w:rPr>
          <w:sz w:val="24"/>
          <w:szCs w:val="28"/>
        </w:rPr>
        <w:t>Усть-Нейского</w:t>
      </w:r>
      <w:r w:rsidR="00BA2C05" w:rsidRPr="00767922">
        <w:rPr>
          <w:sz w:val="24"/>
          <w:szCs w:val="28"/>
        </w:rPr>
        <w:t xml:space="preserve"> сельского поселения</w:t>
      </w:r>
      <w:r w:rsidRPr="00767922">
        <w:rPr>
          <w:rFonts w:cs="Times New Roman"/>
          <w:sz w:val="24"/>
          <w:szCs w:val="28"/>
        </w:rPr>
        <w:t>, МФЦ</w:t>
      </w:r>
      <w:r w:rsidRPr="00767922">
        <w:rPr>
          <w:rFonts w:cs="Times New Roman"/>
          <w:bCs/>
          <w:sz w:val="24"/>
          <w:szCs w:val="28"/>
        </w:rPr>
        <w:t xml:space="preserve">, привлекаемых организаций, </w:t>
      </w:r>
      <w:r w:rsidRPr="00767922">
        <w:rPr>
          <w:rFonts w:cs="Times New Roman"/>
          <w:sz w:val="24"/>
          <w:szCs w:val="28"/>
        </w:rPr>
        <w:t>а также их должностных лиц, муниципальных служащих,</w:t>
      </w:r>
      <w:r w:rsidRPr="00767922">
        <w:rPr>
          <w:rFonts w:cs="Times New Roman"/>
          <w:bCs/>
          <w:sz w:val="24"/>
          <w:szCs w:val="28"/>
        </w:rPr>
        <w:t xml:space="preserve"> работников </w:t>
      </w:r>
      <w:r w:rsidRPr="00767922">
        <w:rPr>
          <w:rFonts w:cs="Times New Roman"/>
          <w:sz w:val="24"/>
          <w:szCs w:val="28"/>
        </w:rPr>
        <w:t xml:space="preserve">при предоставлении </w:t>
      </w:r>
      <w:r w:rsidRPr="00767922">
        <w:rPr>
          <w:rFonts w:cs="Times New Roman"/>
          <w:sz w:val="24"/>
          <w:szCs w:val="28"/>
        </w:rPr>
        <w:lastRenderedPageBreak/>
        <w:t>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F4FF3" w:rsidRPr="00767922" w:rsidRDefault="004F4FF3" w:rsidP="00767922">
      <w:pPr>
        <w:pStyle w:val="ConsPlusNormal"/>
        <w:widowControl/>
        <w:ind w:firstLine="709"/>
        <w:jc w:val="both"/>
        <w:rPr>
          <w:rFonts w:cs="Times New Roman"/>
          <w:sz w:val="24"/>
          <w:szCs w:val="28"/>
        </w:rPr>
      </w:pPr>
      <w:r w:rsidRPr="00767922">
        <w:rPr>
          <w:rFonts w:cs="Times New Roman"/>
          <w:sz w:val="24"/>
          <w:szCs w:val="28"/>
        </w:rPr>
        <w:t xml:space="preserve">57. Информирование заявителей о порядке обжалования решений и действий (бездействия) </w:t>
      </w:r>
      <w:r w:rsidR="004D3894" w:rsidRPr="00767922">
        <w:rPr>
          <w:sz w:val="24"/>
          <w:szCs w:val="28"/>
        </w:rPr>
        <w:t xml:space="preserve">Администрации </w:t>
      </w:r>
      <w:r w:rsidR="001C65FC">
        <w:rPr>
          <w:sz w:val="24"/>
          <w:szCs w:val="28"/>
        </w:rPr>
        <w:t>Усть-Нейского</w:t>
      </w:r>
      <w:r w:rsidR="00BA2C05" w:rsidRPr="00767922">
        <w:rPr>
          <w:sz w:val="24"/>
          <w:szCs w:val="28"/>
        </w:rPr>
        <w:t xml:space="preserve"> сельского поселения</w:t>
      </w:r>
      <w:r w:rsidRPr="00767922">
        <w:rPr>
          <w:rFonts w:cs="Times New Roman"/>
          <w:sz w:val="24"/>
          <w:szCs w:val="28"/>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00BA2C05" w:rsidRPr="00767922">
        <w:rPr>
          <w:sz w:val="24"/>
          <w:szCs w:val="28"/>
        </w:rPr>
        <w:t xml:space="preserve">Администрации </w:t>
      </w:r>
      <w:r w:rsidR="001C65FC">
        <w:rPr>
          <w:sz w:val="24"/>
          <w:szCs w:val="28"/>
        </w:rPr>
        <w:t>Усть-Нейского</w:t>
      </w:r>
      <w:r w:rsidR="00BA2C05" w:rsidRPr="00767922">
        <w:rPr>
          <w:sz w:val="24"/>
          <w:szCs w:val="28"/>
        </w:rPr>
        <w:t xml:space="preserve"> сельского поселения </w:t>
      </w:r>
      <w:r w:rsidRPr="00767922">
        <w:rPr>
          <w:rFonts w:cs="Times New Roman"/>
          <w:sz w:val="24"/>
          <w:szCs w:val="28"/>
        </w:rPr>
        <w:t>(www</w:t>
      </w:r>
      <w:r w:rsidR="00BA2C05" w:rsidRPr="00767922">
        <w:rPr>
          <w:rFonts w:cs="Times New Roman"/>
          <w:sz w:val="24"/>
          <w:szCs w:val="28"/>
        </w:rPr>
        <w:t xml:space="preserve"> </w:t>
      </w:r>
      <w:r w:rsidR="004D3894" w:rsidRPr="00767922">
        <w:rPr>
          <w:rFonts w:cs="Times New Roman"/>
          <w:sz w:val="24"/>
          <w:szCs w:val="28"/>
        </w:rPr>
        <w:t>/тимошино-адм.рф</w:t>
      </w:r>
      <w:r w:rsidRPr="00767922">
        <w:rPr>
          <w:rFonts w:cs="Times New Roman"/>
          <w:sz w:val="24"/>
          <w:szCs w:val="28"/>
        </w:rPr>
        <w:t>), на ЕПГУ и РПГУ.</w:t>
      </w:r>
    </w:p>
    <w:p w:rsidR="004F4FF3" w:rsidRPr="00767922" w:rsidRDefault="00974758" w:rsidP="00767922">
      <w:pPr>
        <w:pStyle w:val="ConsPlusNormal"/>
        <w:widowControl/>
        <w:ind w:firstLine="709"/>
        <w:jc w:val="both"/>
        <w:rPr>
          <w:rFonts w:cs="Times New Roman"/>
          <w:sz w:val="24"/>
          <w:szCs w:val="28"/>
        </w:rPr>
      </w:pPr>
      <w:r w:rsidRPr="00767922">
        <w:rPr>
          <w:sz w:val="24"/>
          <w:szCs w:val="28"/>
        </w:rPr>
        <w:t xml:space="preserve">Администрация </w:t>
      </w:r>
      <w:r w:rsidR="001C65FC">
        <w:rPr>
          <w:sz w:val="24"/>
          <w:szCs w:val="28"/>
        </w:rPr>
        <w:t>Усть-Нейского</w:t>
      </w:r>
      <w:r w:rsidR="00BA2C05" w:rsidRPr="00767922">
        <w:rPr>
          <w:sz w:val="24"/>
          <w:szCs w:val="28"/>
        </w:rPr>
        <w:t xml:space="preserve"> сельского поселения </w:t>
      </w:r>
      <w:r w:rsidR="004F4FF3" w:rsidRPr="00767922">
        <w:rPr>
          <w:rFonts w:cs="Times New Roman"/>
          <w:sz w:val="24"/>
          <w:szCs w:val="28"/>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58. Нормативные правовые акты, регулирующие порядок подачи и рассмотрения жалобы:</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Федеральный закон от 27 июля 2010 года № 210-ФЗ «Об организации предоставления государ</w:t>
      </w:r>
      <w:r w:rsidR="00D30F08" w:rsidRPr="00767922">
        <w:rPr>
          <w:rFonts w:ascii="Arial" w:hAnsi="Arial"/>
          <w:sz w:val="24"/>
          <w:szCs w:val="28"/>
        </w:rPr>
        <w:t>ственных и муниципальных услуг».</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59. Заявитель может обратиться с жалобой, в том числе в следующих случаях:</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767922">
        <w:rPr>
          <w:rFonts w:ascii="Arial" w:hAnsi="Arial"/>
          <w:sz w:val="24"/>
          <w:szCs w:val="28"/>
        </w:rPr>
        <w:t>муниципальными правовыми актами</w:t>
      </w:r>
      <w:r w:rsidRPr="00767922">
        <w:rPr>
          <w:rFonts w:ascii="Arial" w:eastAsia="Calibri" w:hAnsi="Arial"/>
          <w:sz w:val="24"/>
          <w:szCs w:val="28"/>
          <w:lang w:eastAsia="en-US"/>
        </w:rPr>
        <w:t xml:space="preserve"> для предоставления муниципальной услуги;</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767922">
        <w:rPr>
          <w:rFonts w:ascii="Arial" w:hAnsi="Arial"/>
          <w:sz w:val="24"/>
          <w:szCs w:val="28"/>
        </w:rPr>
        <w:t>муниципальными правовыми актами</w:t>
      </w:r>
      <w:r w:rsidRPr="00767922">
        <w:rPr>
          <w:rFonts w:ascii="Arial" w:eastAsia="Calibri" w:hAnsi="Arial"/>
          <w:sz w:val="24"/>
          <w:szCs w:val="28"/>
          <w:lang w:eastAsia="en-US"/>
        </w:rPr>
        <w:t xml:space="preserve"> для предоставления муниципальной услуги, у заявителя;</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767922">
        <w:rPr>
          <w:rFonts w:ascii="Arial" w:hAnsi="Arial"/>
          <w:sz w:val="24"/>
          <w:szCs w:val="28"/>
        </w:rPr>
        <w:t>муниципальными правовыми актами</w:t>
      </w:r>
      <w:r w:rsidRPr="00767922">
        <w:rPr>
          <w:rFonts w:ascii="Arial" w:eastAsia="Calibri" w:hAnsi="Arial"/>
          <w:sz w:val="24"/>
          <w:szCs w:val="28"/>
          <w:lang w:eastAsia="en-US"/>
        </w:rPr>
        <w:t xml:space="preserve">. </w:t>
      </w:r>
      <w:r w:rsidRPr="00767922">
        <w:rPr>
          <w:rFonts w:ascii="Arial" w:hAnsi="Arial"/>
          <w:sz w:val="24"/>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767922">
        <w:rPr>
          <w:rFonts w:ascii="Arial" w:hAnsi="Arial"/>
          <w:sz w:val="24"/>
          <w:szCs w:val="28"/>
        </w:rPr>
        <w:t>муниципальными правовыми актами</w:t>
      </w:r>
      <w:r w:rsidRPr="00767922">
        <w:rPr>
          <w:rFonts w:ascii="Arial" w:eastAsia="Calibri" w:hAnsi="Arial"/>
          <w:sz w:val="24"/>
          <w:szCs w:val="28"/>
          <w:lang w:eastAsia="en-US"/>
        </w:rPr>
        <w:t>;</w:t>
      </w:r>
    </w:p>
    <w:p w:rsidR="004F4FF3" w:rsidRPr="00767922" w:rsidRDefault="004F4FF3" w:rsidP="00767922">
      <w:pPr>
        <w:adjustRightInd w:val="0"/>
        <w:spacing w:after="0" w:line="240" w:lineRule="auto"/>
        <w:ind w:firstLine="709"/>
        <w:jc w:val="both"/>
        <w:rPr>
          <w:rFonts w:ascii="Arial" w:hAnsi="Arial"/>
          <w:sz w:val="24"/>
          <w:szCs w:val="28"/>
        </w:rPr>
      </w:pPr>
      <w:r w:rsidRPr="00767922">
        <w:rPr>
          <w:rFonts w:ascii="Arial" w:hAnsi="Arial"/>
          <w:sz w:val="24"/>
          <w:szCs w:val="28"/>
        </w:rPr>
        <w:lastRenderedPageBreak/>
        <w:t xml:space="preserve">7) отказ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lang w:eastAsia="en-US"/>
        </w:rPr>
        <w:t xml:space="preserve">, должностного лица </w:t>
      </w:r>
      <w:r w:rsidR="004D3894" w:rsidRPr="00767922">
        <w:rPr>
          <w:rFonts w:ascii="Arial" w:hAnsi="Arial"/>
          <w:sz w:val="24"/>
          <w:szCs w:val="28"/>
        </w:rPr>
        <w:t xml:space="preserve">Администрации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w:t>
      </w:r>
      <w:r w:rsidRPr="00767922">
        <w:rPr>
          <w:rFonts w:ascii="Arial" w:eastAsia="Calibri" w:hAnsi="Arial"/>
          <w:sz w:val="24"/>
          <w:szCs w:val="28"/>
          <w:lang w:eastAsia="en-US"/>
        </w:rPr>
        <w:t>,</w:t>
      </w:r>
      <w:r w:rsidRPr="00767922">
        <w:rPr>
          <w:rFonts w:ascii="Arial" w:hAnsi="Arial"/>
          <w:sz w:val="24"/>
          <w:szCs w:val="28"/>
        </w:rPr>
        <w:t xml:space="preserve"> </w:t>
      </w:r>
      <w:r w:rsidRPr="00767922">
        <w:rPr>
          <w:rFonts w:ascii="Arial" w:eastAsia="Calibri" w:hAnsi="Arial"/>
          <w:sz w:val="24"/>
          <w:szCs w:val="28"/>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67922">
        <w:rPr>
          <w:rFonts w:ascii="Arial" w:hAnsi="Arial"/>
          <w:sz w:val="24"/>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767922" w:rsidRDefault="004F4FF3" w:rsidP="00767922">
      <w:pPr>
        <w:spacing w:after="0" w:line="240" w:lineRule="auto"/>
        <w:ind w:firstLine="709"/>
        <w:jc w:val="both"/>
        <w:rPr>
          <w:rFonts w:ascii="Arial" w:hAnsi="Arial"/>
          <w:sz w:val="24"/>
          <w:szCs w:val="28"/>
        </w:rPr>
      </w:pPr>
      <w:r w:rsidRPr="00767922">
        <w:rPr>
          <w:rFonts w:ascii="Arial" w:eastAsia="Calibri" w:hAnsi="Arial"/>
          <w:sz w:val="24"/>
          <w:szCs w:val="28"/>
        </w:rPr>
        <w:t xml:space="preserve">8) </w:t>
      </w:r>
      <w:r w:rsidRPr="00767922">
        <w:rPr>
          <w:rFonts w:ascii="Arial" w:hAnsi="Arial"/>
          <w:sz w:val="24"/>
          <w:szCs w:val="28"/>
        </w:rPr>
        <w:t>нарушение срока или порядка выдачи документов по результатам предоставления муниципальной услуги;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F4FF3" w:rsidRPr="00767922" w:rsidRDefault="004F4FF3" w:rsidP="00767922">
      <w:pPr>
        <w:spacing w:after="0" w:line="240" w:lineRule="auto"/>
        <w:ind w:firstLine="709"/>
        <w:jc w:val="both"/>
        <w:rPr>
          <w:rFonts w:ascii="Arial" w:hAnsi="Arial"/>
          <w:sz w:val="24"/>
          <w:szCs w:val="28"/>
        </w:rPr>
      </w:pPr>
      <w:r w:rsidRPr="00767922">
        <w:rPr>
          <w:rFonts w:ascii="Arial" w:hAnsi="Arial"/>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F4FF3" w:rsidRPr="00767922" w:rsidRDefault="004F4FF3" w:rsidP="00767922">
      <w:pPr>
        <w:adjustRightInd w:val="0"/>
        <w:spacing w:after="0" w:line="240" w:lineRule="auto"/>
        <w:ind w:firstLine="709"/>
        <w:jc w:val="both"/>
        <w:rPr>
          <w:rFonts w:ascii="Arial" w:hAnsi="Arial"/>
          <w:sz w:val="24"/>
          <w:szCs w:val="28"/>
        </w:rPr>
      </w:pPr>
      <w:r w:rsidRPr="00767922">
        <w:rPr>
          <w:rFonts w:ascii="Arial" w:eastAsia="Calibri" w:hAnsi="Arial"/>
          <w:sz w:val="24"/>
          <w:szCs w:val="28"/>
          <w:lang w:eastAsia="en-US"/>
        </w:rPr>
        <w:t xml:space="preserve">60. </w:t>
      </w:r>
      <w:r w:rsidRPr="00767922">
        <w:rPr>
          <w:rFonts w:ascii="Arial" w:hAnsi="Arial"/>
          <w:sz w:val="24"/>
          <w:szCs w:val="28"/>
        </w:rPr>
        <w:t xml:space="preserve">Жалоба подается в письменной форме на бумажном носителе, в электронной форме в </w:t>
      </w:r>
      <w:r w:rsidR="004D3894" w:rsidRPr="00767922">
        <w:rPr>
          <w:rFonts w:ascii="Arial" w:hAnsi="Arial"/>
          <w:sz w:val="24"/>
          <w:szCs w:val="28"/>
        </w:rPr>
        <w:t xml:space="preserve">Администрацию </w:t>
      </w:r>
      <w:r w:rsidR="001C65FC">
        <w:rPr>
          <w:rFonts w:ascii="Arial" w:hAnsi="Arial"/>
          <w:sz w:val="24"/>
          <w:szCs w:val="28"/>
        </w:rPr>
        <w:t>Усть-Нейского</w:t>
      </w:r>
      <w:r w:rsidR="004D3894" w:rsidRPr="00767922">
        <w:rPr>
          <w:rFonts w:ascii="Arial" w:hAnsi="Arial"/>
          <w:sz w:val="24"/>
          <w:szCs w:val="28"/>
        </w:rPr>
        <w:t xml:space="preserve"> </w:t>
      </w:r>
      <w:r w:rsidR="00BA2C05" w:rsidRPr="00767922">
        <w:rPr>
          <w:rFonts w:ascii="Arial" w:hAnsi="Arial"/>
          <w:sz w:val="24"/>
          <w:szCs w:val="28"/>
        </w:rPr>
        <w:t>сельского поселения</w:t>
      </w:r>
      <w:r w:rsidRPr="00767922">
        <w:rPr>
          <w:rFonts w:ascii="Arial" w:hAnsi="Arial"/>
          <w:sz w:val="24"/>
          <w:szCs w:val="28"/>
        </w:rPr>
        <w:t xml:space="preserve">,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w:t>
      </w:r>
      <w:r w:rsidR="00693747" w:rsidRPr="00767922">
        <w:rPr>
          <w:rFonts w:ascii="Arial" w:hAnsi="Arial"/>
          <w:sz w:val="24"/>
          <w:szCs w:val="28"/>
        </w:rPr>
        <w:t>главы</w:t>
      </w:r>
      <w:r w:rsidRPr="00767922">
        <w:rPr>
          <w:rFonts w:ascii="Arial" w:hAnsi="Arial"/>
          <w:sz w:val="24"/>
          <w:szCs w:val="28"/>
        </w:rPr>
        <w:t xml:space="preserve"> </w:t>
      </w:r>
      <w:r w:rsidR="00BA2C05" w:rsidRPr="00767922">
        <w:rPr>
          <w:rFonts w:ascii="Arial" w:hAnsi="Arial"/>
          <w:sz w:val="24"/>
          <w:szCs w:val="28"/>
        </w:rPr>
        <w:t>Администраци</w:t>
      </w:r>
      <w:r w:rsidR="00693747" w:rsidRPr="00767922">
        <w:rPr>
          <w:rFonts w:ascii="Arial" w:hAnsi="Arial"/>
          <w:sz w:val="24"/>
          <w:szCs w:val="28"/>
        </w:rPr>
        <w:t>и</w:t>
      </w:r>
      <w:r w:rsidR="004D3894" w:rsidRPr="00767922">
        <w:rPr>
          <w:rFonts w:ascii="Arial" w:hAnsi="Arial"/>
          <w:sz w:val="24"/>
          <w:szCs w:val="28"/>
        </w:rPr>
        <w:t xml:space="preserve"> </w:t>
      </w:r>
      <w:r w:rsidR="001C65FC">
        <w:rPr>
          <w:rFonts w:ascii="Arial" w:hAnsi="Arial"/>
          <w:sz w:val="24"/>
          <w:szCs w:val="28"/>
        </w:rPr>
        <w:t>Усть-Нейского</w:t>
      </w:r>
      <w:r w:rsidR="00BA2C05" w:rsidRPr="00767922">
        <w:rPr>
          <w:rFonts w:ascii="Arial" w:hAnsi="Arial"/>
          <w:sz w:val="24"/>
          <w:szCs w:val="28"/>
        </w:rPr>
        <w:t xml:space="preserve"> сельского поселения </w:t>
      </w:r>
      <w:r w:rsidRPr="00767922">
        <w:rPr>
          <w:rFonts w:ascii="Arial" w:hAnsi="Arial"/>
          <w:sz w:val="24"/>
          <w:szCs w:val="28"/>
        </w:rPr>
        <w:t xml:space="preserve">рассматриваются непосредственно </w:t>
      </w:r>
      <w:r w:rsidR="00693747" w:rsidRPr="00767922">
        <w:rPr>
          <w:rFonts w:ascii="Arial" w:hAnsi="Arial"/>
          <w:sz w:val="24"/>
          <w:szCs w:val="28"/>
        </w:rPr>
        <w:t>главой</w:t>
      </w:r>
      <w:r w:rsidRPr="00767922">
        <w:rPr>
          <w:rFonts w:ascii="Arial" w:hAnsi="Arial"/>
          <w:sz w:val="24"/>
          <w:szCs w:val="28"/>
        </w:rPr>
        <w:t xml:space="preserve"> </w:t>
      </w:r>
      <w:r w:rsidR="00974758" w:rsidRPr="00767922">
        <w:rPr>
          <w:rFonts w:ascii="Arial" w:hAnsi="Arial"/>
          <w:sz w:val="24"/>
          <w:szCs w:val="28"/>
        </w:rPr>
        <w:t xml:space="preserve">Администрации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eastAsia="Calibri" w:hAnsi="Arial"/>
          <w:sz w:val="24"/>
          <w:szCs w:val="28"/>
          <w:lang w:eastAsia="en-US"/>
        </w:rPr>
        <w:t xml:space="preserve">61. </w:t>
      </w:r>
      <w:r w:rsidRPr="00767922">
        <w:rPr>
          <w:rFonts w:ascii="Arial" w:hAnsi="Arial"/>
          <w:sz w:val="24"/>
          <w:szCs w:val="28"/>
        </w:rPr>
        <w:t xml:space="preserve">Жалоба на решения и действия (бездействие) </w:t>
      </w:r>
      <w:r w:rsidR="00974758" w:rsidRPr="00767922">
        <w:rPr>
          <w:rFonts w:ascii="Arial" w:hAnsi="Arial"/>
          <w:sz w:val="24"/>
          <w:szCs w:val="28"/>
        </w:rPr>
        <w:t xml:space="preserve">Администрации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xml:space="preserve"> должностного лица </w:t>
      </w:r>
      <w:r w:rsidR="00974758" w:rsidRPr="00767922">
        <w:rPr>
          <w:rFonts w:ascii="Arial" w:hAnsi="Arial"/>
          <w:sz w:val="24"/>
          <w:szCs w:val="28"/>
        </w:rPr>
        <w:t xml:space="preserve">Администрации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xml:space="preserve">, муниципального служащего, </w:t>
      </w:r>
      <w:r w:rsidR="00693747" w:rsidRPr="00767922">
        <w:rPr>
          <w:rFonts w:ascii="Arial" w:hAnsi="Arial"/>
          <w:sz w:val="24"/>
          <w:szCs w:val="28"/>
        </w:rPr>
        <w:t>главы</w:t>
      </w:r>
      <w:r w:rsidRPr="00767922">
        <w:rPr>
          <w:rFonts w:ascii="Arial" w:hAnsi="Arial"/>
          <w:sz w:val="24"/>
          <w:szCs w:val="28"/>
        </w:rPr>
        <w:t xml:space="preserve"> </w:t>
      </w:r>
      <w:r w:rsidR="00974758" w:rsidRPr="00767922">
        <w:rPr>
          <w:rFonts w:ascii="Arial" w:hAnsi="Arial"/>
          <w:sz w:val="24"/>
          <w:szCs w:val="28"/>
        </w:rPr>
        <w:lastRenderedPageBreak/>
        <w:t xml:space="preserve">Администрации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xml:space="preserve">, может быть направлена по почте, через МФЦ, с использованием сети Интернет, официального сайта </w:t>
      </w:r>
      <w:r w:rsidR="00974758" w:rsidRPr="00767922">
        <w:rPr>
          <w:rFonts w:ascii="Arial" w:hAnsi="Arial"/>
          <w:sz w:val="24"/>
          <w:szCs w:val="28"/>
        </w:rPr>
        <w:t xml:space="preserve">Администрации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ЕПГУ</w:t>
      </w:r>
      <w:r w:rsidRPr="00767922">
        <w:rPr>
          <w:rFonts w:ascii="Arial" w:eastAsia="Calibri" w:hAnsi="Arial"/>
          <w:sz w:val="24"/>
          <w:szCs w:val="28"/>
          <w:lang w:eastAsia="en-US"/>
        </w:rPr>
        <w:t xml:space="preserve"> либо РПГУ,</w:t>
      </w:r>
      <w:r w:rsidRPr="00767922">
        <w:rPr>
          <w:rFonts w:ascii="Arial" w:hAnsi="Arial"/>
          <w:sz w:val="24"/>
          <w:szCs w:val="28"/>
        </w:rPr>
        <w:t xml:space="preserve"> а также может быть принята при личном приеме заявителя. </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62. Жалоба должна содержать:</w:t>
      </w:r>
    </w:p>
    <w:p w:rsidR="004F4FF3" w:rsidRPr="00767922" w:rsidRDefault="004F4FF3" w:rsidP="00767922">
      <w:pPr>
        <w:autoSpaceDE w:val="0"/>
        <w:autoSpaceDN w:val="0"/>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767922">
        <w:rPr>
          <w:rFonts w:ascii="Arial" w:hAnsi="Arial"/>
          <w:sz w:val="24"/>
          <w:szCs w:val="28"/>
        </w:rPr>
        <w:t xml:space="preserve">, его руководителя и (или) работника, привлекаемых организаций, их руководителей и (или) работников, </w:t>
      </w:r>
      <w:r w:rsidRPr="00767922">
        <w:rPr>
          <w:rFonts w:ascii="Arial" w:eastAsia="Calibri" w:hAnsi="Arial"/>
          <w:sz w:val="24"/>
          <w:szCs w:val="28"/>
          <w:lang w:eastAsia="en-US"/>
        </w:rPr>
        <w:t>решения и действия (бездействие) которых обжалуются;</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767922">
        <w:rPr>
          <w:rFonts w:ascii="Arial" w:hAnsi="Arial"/>
          <w:sz w:val="24"/>
          <w:szCs w:val="28"/>
        </w:rPr>
        <w:t>, работника МФЦ, привлекаемых организаций их работников;</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767922">
        <w:rPr>
          <w:rFonts w:ascii="Arial" w:hAnsi="Arial"/>
          <w:sz w:val="24"/>
          <w:szCs w:val="28"/>
        </w:rPr>
        <w:t>, работника МФЦ, привлекаемых организаций их работников.</w:t>
      </w:r>
    </w:p>
    <w:p w:rsidR="004F4FF3" w:rsidRPr="00767922" w:rsidRDefault="004F4FF3" w:rsidP="00767922">
      <w:pPr>
        <w:autoSpaceDE w:val="0"/>
        <w:spacing w:after="0" w:line="240" w:lineRule="auto"/>
        <w:ind w:firstLine="709"/>
        <w:jc w:val="both"/>
        <w:rPr>
          <w:rFonts w:ascii="Arial" w:hAnsi="Arial"/>
          <w:sz w:val="24"/>
          <w:szCs w:val="28"/>
        </w:rPr>
      </w:pPr>
      <w:r w:rsidRPr="00767922">
        <w:rPr>
          <w:rFonts w:ascii="Arial" w:eastAsia="Calibri" w:hAnsi="Arial"/>
          <w:sz w:val="24"/>
          <w:szCs w:val="28"/>
          <w:lang w:eastAsia="en-US"/>
        </w:rPr>
        <w:t xml:space="preserve">63. </w:t>
      </w:r>
      <w:r w:rsidRPr="00767922">
        <w:rPr>
          <w:rFonts w:ascii="Arial" w:hAnsi="Arial"/>
          <w:sz w:val="24"/>
          <w:szCs w:val="28"/>
        </w:rPr>
        <w:t>При рассмотрении жалобы заявитель имеет право:</w:t>
      </w:r>
    </w:p>
    <w:p w:rsidR="004F4FF3" w:rsidRPr="00767922" w:rsidRDefault="004F4FF3" w:rsidP="00767922">
      <w:pPr>
        <w:autoSpaceDE w:val="0"/>
        <w:spacing w:after="0" w:line="240" w:lineRule="auto"/>
        <w:ind w:firstLine="709"/>
        <w:jc w:val="both"/>
        <w:rPr>
          <w:rFonts w:ascii="Arial" w:hAnsi="Arial"/>
          <w:sz w:val="24"/>
          <w:szCs w:val="28"/>
        </w:rPr>
      </w:pPr>
      <w:r w:rsidRPr="00767922">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F4FF3" w:rsidRPr="00767922" w:rsidRDefault="004F4FF3" w:rsidP="00767922">
      <w:pPr>
        <w:autoSpaceDE w:val="0"/>
        <w:spacing w:after="0" w:line="240" w:lineRule="auto"/>
        <w:ind w:firstLine="709"/>
        <w:jc w:val="both"/>
        <w:rPr>
          <w:rFonts w:ascii="Arial" w:hAnsi="Arial"/>
          <w:sz w:val="24"/>
          <w:szCs w:val="28"/>
        </w:rPr>
      </w:pPr>
      <w:r w:rsidRPr="00767922">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4FF3" w:rsidRPr="00767922" w:rsidRDefault="004F4FF3" w:rsidP="00767922">
      <w:pPr>
        <w:autoSpaceDE w:val="0"/>
        <w:spacing w:after="0" w:line="240" w:lineRule="auto"/>
        <w:ind w:firstLine="709"/>
        <w:jc w:val="both"/>
        <w:rPr>
          <w:rFonts w:ascii="Arial" w:hAnsi="Arial"/>
          <w:sz w:val="24"/>
          <w:szCs w:val="28"/>
        </w:rPr>
      </w:pPr>
      <w:r w:rsidRPr="00767922">
        <w:rPr>
          <w:rFonts w:ascii="Arial" w:hAnsi="Arial"/>
          <w:sz w:val="24"/>
          <w:szCs w:val="28"/>
        </w:rPr>
        <w:t>3) получать в письменной форме и по желанию заявителя в электронной форме ответ по существу поставленных в жалобе вопросов;</w:t>
      </w:r>
    </w:p>
    <w:p w:rsidR="004F4FF3" w:rsidRPr="00767922" w:rsidRDefault="004F4FF3" w:rsidP="00767922">
      <w:pPr>
        <w:autoSpaceDE w:val="0"/>
        <w:spacing w:after="0" w:line="240" w:lineRule="auto"/>
        <w:ind w:firstLine="709"/>
        <w:jc w:val="both"/>
        <w:rPr>
          <w:rFonts w:ascii="Arial" w:hAnsi="Arial"/>
          <w:sz w:val="24"/>
          <w:szCs w:val="28"/>
        </w:rPr>
      </w:pPr>
      <w:r w:rsidRPr="00767922">
        <w:rPr>
          <w:rFonts w:ascii="Arial" w:hAnsi="Arial"/>
          <w:sz w:val="24"/>
          <w:szCs w:val="28"/>
        </w:rPr>
        <w:t>4) обращаться с заявлением о прекращении рассмотрения жалобы.</w:t>
      </w:r>
    </w:p>
    <w:p w:rsidR="004F4FF3" w:rsidRPr="00767922" w:rsidRDefault="004F4FF3" w:rsidP="00767922">
      <w:pPr>
        <w:spacing w:after="0" w:line="240" w:lineRule="auto"/>
        <w:ind w:firstLine="709"/>
        <w:jc w:val="both"/>
        <w:rPr>
          <w:rFonts w:ascii="Arial" w:hAnsi="Arial"/>
          <w:sz w:val="24"/>
          <w:szCs w:val="28"/>
        </w:rPr>
      </w:pPr>
      <w:r w:rsidRPr="00767922">
        <w:rPr>
          <w:rFonts w:ascii="Arial" w:eastAsia="Calibri" w:hAnsi="Arial"/>
          <w:sz w:val="24"/>
          <w:szCs w:val="28"/>
          <w:lang w:eastAsia="en-US"/>
        </w:rPr>
        <w:t xml:space="preserve">64. </w:t>
      </w:r>
      <w:r w:rsidRPr="00767922">
        <w:rPr>
          <w:rFonts w:ascii="Arial" w:hAnsi="Arial"/>
          <w:sz w:val="24"/>
          <w:szCs w:val="28"/>
        </w:rPr>
        <w:t xml:space="preserve">Жалоба, поступившая в </w:t>
      </w:r>
      <w:r w:rsidR="00974758" w:rsidRPr="00767922">
        <w:rPr>
          <w:rFonts w:ascii="Arial" w:hAnsi="Arial"/>
          <w:sz w:val="24"/>
          <w:szCs w:val="28"/>
        </w:rPr>
        <w:t xml:space="preserve">Администрацию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974758" w:rsidRPr="00767922">
        <w:rPr>
          <w:rFonts w:ascii="Arial" w:hAnsi="Arial"/>
          <w:sz w:val="24"/>
          <w:szCs w:val="28"/>
        </w:rPr>
        <w:t xml:space="preserve">Администрацией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Pr="00767922">
        <w:rPr>
          <w:rFonts w:ascii="Arial" w:hAnsi="Arial"/>
          <w:sz w:val="24"/>
          <w:szCs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FF3" w:rsidRPr="00767922" w:rsidRDefault="004F4FF3" w:rsidP="00767922">
      <w:pPr>
        <w:pStyle w:val="ConsPlusNormal"/>
        <w:ind w:firstLine="709"/>
        <w:jc w:val="both"/>
        <w:rPr>
          <w:rFonts w:cs="Times New Roman"/>
          <w:sz w:val="24"/>
          <w:szCs w:val="28"/>
        </w:rPr>
      </w:pPr>
      <w:r w:rsidRPr="00767922">
        <w:rPr>
          <w:rFonts w:eastAsia="Calibri" w:cs="Times New Roman"/>
          <w:sz w:val="24"/>
          <w:szCs w:val="28"/>
          <w:lang w:eastAsia="en-US"/>
        </w:rPr>
        <w:lastRenderedPageBreak/>
        <w:t xml:space="preserve">65. </w:t>
      </w:r>
      <w:r w:rsidRPr="00767922">
        <w:rPr>
          <w:rFonts w:cs="Times New Roman"/>
          <w:sz w:val="24"/>
          <w:szCs w:val="28"/>
        </w:rPr>
        <w:t>Основания для приостановления рассмотрения жалобы отсутствуют.</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66. Ответ на жалобу не дается в случаях, если в ней:</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1) не указаны фамилия заявителя, направившего жалобу, и адрес, по которому должен быть направлен ответ;</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67. По результатам рассмотрения жалобы принимается одно из следующих решений:</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2) в удовлетворении жалобы отказывается.</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 xml:space="preserve">В случае признания жалобы подлежащей удовлетворению в ответе заявителю дается информация о действиях, </w:t>
      </w:r>
      <w:r w:rsidR="00974758" w:rsidRPr="00767922">
        <w:rPr>
          <w:rFonts w:ascii="Arial" w:hAnsi="Arial"/>
          <w:sz w:val="24"/>
          <w:szCs w:val="28"/>
        </w:rPr>
        <w:t xml:space="preserve">Администрацией </w:t>
      </w:r>
      <w:r w:rsidR="001C65FC">
        <w:rPr>
          <w:rFonts w:ascii="Arial" w:hAnsi="Arial"/>
          <w:sz w:val="24"/>
          <w:szCs w:val="28"/>
        </w:rPr>
        <w:t>Усть-Нейского</w:t>
      </w:r>
      <w:r w:rsidR="00974758" w:rsidRPr="00767922">
        <w:rPr>
          <w:rFonts w:ascii="Arial" w:hAnsi="Arial"/>
          <w:sz w:val="24"/>
          <w:szCs w:val="28"/>
        </w:rPr>
        <w:t xml:space="preserve"> </w:t>
      </w:r>
      <w:r w:rsidR="00693747" w:rsidRPr="00767922">
        <w:rPr>
          <w:rFonts w:ascii="Arial" w:hAnsi="Arial"/>
          <w:sz w:val="24"/>
          <w:szCs w:val="28"/>
        </w:rPr>
        <w:t>сельского поселения</w:t>
      </w:r>
      <w:r w:rsidRPr="00767922">
        <w:rPr>
          <w:rFonts w:ascii="Arial" w:eastAsia="Calibri" w:hAnsi="Arial"/>
          <w:sz w:val="24"/>
          <w:szCs w:val="28"/>
          <w:lang w:eastAsia="en-US"/>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FF3" w:rsidRPr="00767922" w:rsidRDefault="004F4FF3" w:rsidP="00767922">
      <w:pPr>
        <w:adjustRightInd w:val="0"/>
        <w:spacing w:after="0" w:line="240" w:lineRule="auto"/>
        <w:ind w:firstLine="709"/>
        <w:jc w:val="both"/>
        <w:rPr>
          <w:rFonts w:ascii="Arial" w:eastAsia="Calibri" w:hAnsi="Arial"/>
          <w:sz w:val="24"/>
          <w:szCs w:val="28"/>
          <w:lang w:eastAsia="en-US"/>
        </w:rPr>
      </w:pPr>
      <w:r w:rsidRPr="00767922">
        <w:rPr>
          <w:rFonts w:ascii="Arial" w:eastAsia="Calibri" w:hAnsi="Arial"/>
          <w:sz w:val="24"/>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FF3" w:rsidRPr="00767922" w:rsidRDefault="004F4FF3" w:rsidP="00767922">
      <w:pPr>
        <w:adjustRightInd w:val="0"/>
        <w:spacing w:after="0" w:line="240" w:lineRule="auto"/>
        <w:ind w:firstLine="709"/>
        <w:jc w:val="both"/>
        <w:rPr>
          <w:rFonts w:ascii="Arial" w:hAnsi="Arial"/>
          <w:sz w:val="24"/>
          <w:szCs w:val="28"/>
        </w:rPr>
      </w:pPr>
      <w:r w:rsidRPr="00767922">
        <w:rPr>
          <w:rFonts w:ascii="Arial" w:eastAsia="Calibri" w:hAnsi="Arial"/>
          <w:sz w:val="24"/>
          <w:szCs w:val="28"/>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767922">
        <w:rPr>
          <w:rFonts w:ascii="Arial" w:hAnsi="Arial"/>
          <w:sz w:val="24"/>
          <w:szCs w:val="28"/>
        </w:rPr>
        <w:t xml:space="preserve"> и в органы, уполномоченные составлять протоколы об административных правонарушениях в соответствии с Кодексом </w:t>
      </w:r>
      <w:r w:rsidRPr="00767922">
        <w:rPr>
          <w:rFonts w:ascii="Arial" w:hAnsi="Arial"/>
          <w:sz w:val="24"/>
          <w:szCs w:val="28"/>
        </w:rPr>
        <w:lastRenderedPageBreak/>
        <w:t>Костромской области об административных правонарушениях, муниципальными правовыми актами.</w:t>
      </w:r>
    </w:p>
    <w:p w:rsidR="004F4FF3" w:rsidRPr="00767922" w:rsidRDefault="004F4FF3" w:rsidP="00767922">
      <w:pPr>
        <w:pStyle w:val="ConsPlusNormal"/>
        <w:ind w:firstLine="709"/>
        <w:jc w:val="both"/>
        <w:rPr>
          <w:rFonts w:cs="Times New Roman"/>
          <w:sz w:val="24"/>
          <w:szCs w:val="28"/>
        </w:rPr>
      </w:pPr>
    </w:p>
    <w:p w:rsidR="004F4FF3" w:rsidRPr="00767922" w:rsidRDefault="004F4FF3" w:rsidP="00767922">
      <w:pPr>
        <w:pStyle w:val="ConsPlusNormal"/>
        <w:ind w:firstLine="709"/>
        <w:jc w:val="both"/>
        <w:rPr>
          <w:rFonts w:cs="Times New Roman"/>
          <w:sz w:val="24"/>
          <w:szCs w:val="28"/>
        </w:rPr>
      </w:pPr>
    </w:p>
    <w:p w:rsidR="004F4FF3" w:rsidRPr="00767922" w:rsidRDefault="004F4FF3" w:rsidP="00767922">
      <w:pPr>
        <w:pStyle w:val="ConsPlusNormal"/>
        <w:ind w:firstLine="709"/>
        <w:jc w:val="both"/>
        <w:rPr>
          <w:rFonts w:cs="Times New Roman"/>
          <w:sz w:val="24"/>
          <w:szCs w:val="28"/>
        </w:rPr>
      </w:pPr>
    </w:p>
    <w:p w:rsidR="004F4FF3" w:rsidRPr="00767922" w:rsidRDefault="001C2369" w:rsidP="00767922">
      <w:pPr>
        <w:pStyle w:val="ConsPlusNormal"/>
        <w:ind w:firstLine="709"/>
        <w:jc w:val="both"/>
        <w:rPr>
          <w:rFonts w:cs="Times New Roman"/>
          <w:sz w:val="24"/>
          <w:szCs w:val="28"/>
        </w:rPr>
      </w:pPr>
      <w:r w:rsidRPr="00767922">
        <w:rPr>
          <w:rFonts w:cs="Times New Roman"/>
          <w:sz w:val="24"/>
          <w:szCs w:val="28"/>
        </w:rPr>
        <w:t>П</w:t>
      </w:r>
      <w:r w:rsidR="004F4FF3" w:rsidRPr="00767922">
        <w:rPr>
          <w:rFonts w:cs="Times New Roman"/>
          <w:sz w:val="24"/>
          <w:szCs w:val="28"/>
        </w:rPr>
        <w:t>риложение № 1</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к административному регламенту</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предоставления </w:t>
      </w:r>
      <w:r w:rsidR="00683085" w:rsidRPr="00767922">
        <w:rPr>
          <w:sz w:val="24"/>
          <w:szCs w:val="28"/>
        </w:rPr>
        <w:t xml:space="preserve">Администрацией </w:t>
      </w:r>
      <w:r w:rsidR="001C65FC">
        <w:rPr>
          <w:sz w:val="24"/>
          <w:szCs w:val="28"/>
        </w:rPr>
        <w:t>Усть-Нейского</w:t>
      </w:r>
      <w:r w:rsidR="00693747" w:rsidRPr="00767922">
        <w:rPr>
          <w:sz w:val="24"/>
          <w:szCs w:val="28"/>
        </w:rPr>
        <w:t xml:space="preserve"> сельского поселения </w:t>
      </w:r>
      <w:r w:rsidR="00683085" w:rsidRPr="00767922">
        <w:rPr>
          <w:sz w:val="24"/>
          <w:szCs w:val="28"/>
        </w:rPr>
        <w:t xml:space="preserve">  </w:t>
      </w:r>
      <w:r w:rsidR="001C65FC">
        <w:rPr>
          <w:sz w:val="24"/>
          <w:szCs w:val="28"/>
        </w:rPr>
        <w:t xml:space="preserve">                      </w:t>
      </w:r>
      <w:r w:rsidR="00693747" w:rsidRPr="00767922">
        <w:rPr>
          <w:sz w:val="24"/>
          <w:szCs w:val="28"/>
        </w:rPr>
        <w:t>Макарьевского муниципального района Костромской области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муниципальной услуги</w:t>
      </w:r>
      <w:r w:rsidR="00683085" w:rsidRPr="00767922">
        <w:rPr>
          <w:rFonts w:cs="Times New Roman"/>
          <w:sz w:val="24"/>
          <w:szCs w:val="28"/>
        </w:rPr>
        <w:t xml:space="preserve"> </w:t>
      </w:r>
      <w:r w:rsidRPr="00767922">
        <w:rPr>
          <w:rFonts w:cs="Times New Roman"/>
          <w:sz w:val="24"/>
          <w:szCs w:val="28"/>
        </w:rPr>
        <w:t>по предоставлению информации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об объектах недвижимого имущества,</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находящихся в муниципальной собственности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и предназначенных для сдачи в аренду</w:t>
      </w:r>
    </w:p>
    <w:p w:rsidR="004F4FF3" w:rsidRPr="00767922" w:rsidRDefault="004F4FF3" w:rsidP="00767922">
      <w:pPr>
        <w:pStyle w:val="ConsPlusNormal"/>
        <w:ind w:firstLine="709"/>
        <w:jc w:val="both"/>
        <w:rPr>
          <w:rFonts w:cs="Times New Roman"/>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bookmarkStart w:id="1" w:name="Par516"/>
      <w:bookmarkEnd w:id="1"/>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ФОРМА</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bookmarkStart w:id="2" w:name="Par424"/>
      <w:bookmarkEnd w:id="2"/>
      <w:r w:rsidRPr="00767922">
        <w:rPr>
          <w:rFonts w:ascii="Arial" w:hAnsi="Arial"/>
          <w:sz w:val="24"/>
          <w:szCs w:val="28"/>
        </w:rPr>
        <w:t>Руководителю 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iCs/>
          <w:sz w:val="24"/>
          <w:szCs w:val="28"/>
        </w:rPr>
        <w:t>(наименование</w:t>
      </w:r>
      <w:r w:rsidRPr="00767922">
        <w:rPr>
          <w:rFonts w:ascii="Arial" w:hAnsi="Arial"/>
          <w:sz w:val="24"/>
          <w:szCs w:val="28"/>
        </w:rPr>
        <w:t xml:space="preserve"> структурного</w:t>
      </w:r>
    </w:p>
    <w:p w:rsidR="004F4FF3" w:rsidRPr="00767922" w:rsidRDefault="004F4FF3" w:rsidP="00767922">
      <w:pPr>
        <w:widowControl w:val="0"/>
        <w:autoSpaceDE w:val="0"/>
        <w:autoSpaceDN w:val="0"/>
        <w:adjustRightInd w:val="0"/>
        <w:spacing w:after="0" w:line="240" w:lineRule="auto"/>
        <w:ind w:firstLine="709"/>
        <w:jc w:val="both"/>
        <w:rPr>
          <w:rFonts w:ascii="Arial" w:hAnsi="Arial"/>
          <w:iCs/>
          <w:sz w:val="24"/>
          <w:szCs w:val="28"/>
        </w:rPr>
      </w:pPr>
      <w:r w:rsidRPr="00767922">
        <w:rPr>
          <w:rFonts w:ascii="Arial" w:hAnsi="Arial"/>
          <w:sz w:val="24"/>
          <w:szCs w:val="28"/>
        </w:rPr>
        <w:t xml:space="preserve">подразделения </w:t>
      </w:r>
      <w:r w:rsidRPr="00767922">
        <w:rPr>
          <w:rFonts w:ascii="Arial" w:hAnsi="Arial"/>
          <w:iCs/>
          <w:sz w:val="24"/>
          <w:szCs w:val="28"/>
        </w:rPr>
        <w:t>органа</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iCs/>
          <w:sz w:val="24"/>
          <w:szCs w:val="28"/>
        </w:rPr>
        <w:t>местного самоуправления)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от 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(Ф.И.О. полностью/</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наименование юридического лица/</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Ф.И.О. индивидуального предпринимателя)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проживающего/находящегося по адресу: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документ, удостоверяющий личность:</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ИНН 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ОГРН 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в лице____________________________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_________________________________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(Ф.И.О. (должность)</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представителя заявителя)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действующего на основании: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_________________________________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контактный телефон________________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почтовый адрес____________________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адрес электронной почты (при наличии)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_________________________________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ЗАПРОС</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 предоставлении информации об объектах недвижимого</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имущества, находящихся в собственности </w:t>
      </w:r>
      <w:r w:rsidR="00693747" w:rsidRPr="00767922">
        <w:rPr>
          <w:rFonts w:ascii="Arial" w:hAnsi="Arial"/>
          <w:sz w:val="24"/>
          <w:szCs w:val="28"/>
        </w:rPr>
        <w:t xml:space="preserve">Администрации </w:t>
      </w:r>
      <w:r w:rsidR="00FA5F41">
        <w:rPr>
          <w:rFonts w:ascii="Arial" w:hAnsi="Arial"/>
          <w:sz w:val="24"/>
          <w:szCs w:val="28"/>
        </w:rPr>
        <w:t xml:space="preserve">Усть-Нейского </w:t>
      </w:r>
      <w:r w:rsidR="00693747" w:rsidRPr="00767922">
        <w:rPr>
          <w:rFonts w:ascii="Arial" w:hAnsi="Arial"/>
          <w:sz w:val="24"/>
          <w:szCs w:val="28"/>
        </w:rPr>
        <w:t xml:space="preserve">сельского поселения </w:t>
      </w:r>
      <w:r w:rsidRPr="00767922">
        <w:rPr>
          <w:rFonts w:ascii="Arial" w:hAnsi="Arial"/>
          <w:sz w:val="24"/>
          <w:szCs w:val="28"/>
        </w:rPr>
        <w:t>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lastRenderedPageBreak/>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 xml:space="preserve">Вид объекта: </w:t>
      </w:r>
      <w:r w:rsidRPr="00767922">
        <w:rPr>
          <w:rFonts w:ascii="Arial" w:hAnsi="Arial" w:cs="Times New Roman"/>
          <w:sz w:val="24"/>
          <w:szCs w:val="28"/>
        </w:rPr>
        <w:t>нежилые помещения, здания (нужное подчеркнуть).</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Месторасположение: _</w:t>
      </w:r>
      <w:r w:rsidRPr="00767922">
        <w:rPr>
          <w:rFonts w:ascii="Arial" w:hAnsi="Arial" w:cs="Times New Roman"/>
          <w:sz w:val="24"/>
          <w:szCs w:val="28"/>
        </w:rPr>
        <w:t>________________________________________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(указывается территория, на которой могут располагаться</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объекты, интересующие заявителя)</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Площадь: ____ кв.м.</w:t>
      </w:r>
      <w:r w:rsidRPr="00767922">
        <w:rPr>
          <w:rFonts w:ascii="Arial" w:hAnsi="Arial" w:cs="Times New Roman"/>
          <w:sz w:val="24"/>
          <w:szCs w:val="28"/>
        </w:rPr>
        <w:t xml:space="preserve"> (по желанию заявителя указывается площадь, необходимая для получения в аренду).</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Вид деятельности:</w:t>
      </w:r>
      <w:r w:rsidRPr="00767922">
        <w:rPr>
          <w:rFonts w:ascii="Arial" w:hAnsi="Arial" w:cs="Times New Roman"/>
          <w:sz w:val="24"/>
          <w:szCs w:val="28"/>
        </w:rPr>
        <w:t xml:space="preserve"> ___________________________________________ (по желанию заявителя указывается вид деятельности, планируемый при получении в аренду).</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Дополнительные сведения:</w:t>
      </w:r>
      <w:r w:rsidRPr="00767922">
        <w:rPr>
          <w:rFonts w:ascii="Arial" w:hAnsi="Arial" w:cs="Times New Roman"/>
          <w:sz w:val="24"/>
          <w:szCs w:val="28"/>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0"/>
        </w:rPr>
      </w:pPr>
      <w:r w:rsidRPr="00767922">
        <w:rPr>
          <w:rFonts w:ascii="Arial" w:hAnsi="Arial"/>
          <w:sz w:val="24"/>
          <w:szCs w:val="20"/>
        </w:rPr>
        <w:t xml:space="preserve">Заявителю известно, что, в соответствии с </w:t>
      </w:r>
      <w:hyperlink r:id="rId14" w:history="1">
        <w:r w:rsidRPr="00767922">
          <w:rPr>
            <w:rFonts w:ascii="Arial" w:hAnsi="Arial"/>
            <w:sz w:val="24"/>
            <w:szCs w:val="20"/>
          </w:rPr>
          <w:t>подпунктом 4 пункта 1 статьи 6</w:t>
        </w:r>
      </w:hyperlink>
      <w:r w:rsidRPr="00767922">
        <w:rPr>
          <w:rFonts w:ascii="Arial" w:hAnsi="Arial"/>
          <w:sz w:val="24"/>
          <w:szCs w:val="20"/>
        </w:rPr>
        <w:t xml:space="preserve"> Федерального закона от 27.07.2006 № 152-ФЗ «О персональных данных», </w:t>
      </w:r>
      <w:r w:rsidR="00693747" w:rsidRPr="00767922">
        <w:rPr>
          <w:rFonts w:ascii="Arial" w:hAnsi="Arial"/>
          <w:sz w:val="24"/>
          <w:szCs w:val="28"/>
        </w:rPr>
        <w:t>Администраци</w:t>
      </w:r>
      <w:r w:rsidR="001979A8" w:rsidRPr="00767922">
        <w:rPr>
          <w:rFonts w:ascii="Arial" w:hAnsi="Arial"/>
          <w:sz w:val="24"/>
          <w:szCs w:val="28"/>
        </w:rPr>
        <w:t>я</w:t>
      </w:r>
      <w:r w:rsidR="006A61AD" w:rsidRPr="00767922">
        <w:rPr>
          <w:rFonts w:ascii="Arial" w:hAnsi="Arial"/>
          <w:sz w:val="24"/>
          <w:szCs w:val="28"/>
        </w:rPr>
        <w:t xml:space="preserve"> </w:t>
      </w:r>
      <w:r w:rsidR="001C65FC">
        <w:rPr>
          <w:rFonts w:ascii="Arial" w:hAnsi="Arial"/>
          <w:sz w:val="24"/>
          <w:szCs w:val="28"/>
        </w:rPr>
        <w:t>Усть-Нейского</w:t>
      </w:r>
      <w:r w:rsidR="00693747" w:rsidRPr="00767922">
        <w:rPr>
          <w:rFonts w:ascii="Arial" w:hAnsi="Arial"/>
          <w:sz w:val="24"/>
          <w:szCs w:val="28"/>
        </w:rPr>
        <w:t xml:space="preserve"> сельского поселения</w:t>
      </w:r>
      <w:r w:rsidR="001979A8" w:rsidRPr="00767922">
        <w:rPr>
          <w:rFonts w:ascii="Arial" w:hAnsi="Arial"/>
          <w:sz w:val="24"/>
          <w:szCs w:val="28"/>
        </w:rPr>
        <w:t xml:space="preserve"> Макарьевского муниципального района Костромской области</w:t>
      </w:r>
      <w:r w:rsidR="00693747" w:rsidRPr="00767922">
        <w:rPr>
          <w:rFonts w:ascii="Arial" w:hAnsi="Arial"/>
          <w:sz w:val="24"/>
          <w:szCs w:val="28"/>
        </w:rPr>
        <w:t xml:space="preserve"> </w:t>
      </w:r>
      <w:r w:rsidRPr="00767922">
        <w:rPr>
          <w:rFonts w:ascii="Arial" w:hAnsi="Arial"/>
          <w:sz w:val="24"/>
          <w:szCs w:val="20"/>
        </w:rPr>
        <w:t>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4F4FF3" w:rsidRPr="00767922" w:rsidRDefault="004F4FF3" w:rsidP="00767922">
      <w:pPr>
        <w:spacing w:after="0" w:line="240" w:lineRule="auto"/>
        <w:ind w:firstLine="709"/>
        <w:jc w:val="both"/>
        <w:rPr>
          <w:rFonts w:ascii="Arial" w:hAnsi="Arial"/>
          <w:sz w:val="24"/>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Приложение:</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1. _________________________________________________________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lang w:val="en-US"/>
        </w:rPr>
        <w:t>n</w:t>
      </w:r>
      <w:r w:rsidRPr="00767922">
        <w:rPr>
          <w:rFonts w:ascii="Arial" w:hAnsi="Arial"/>
          <w:sz w:val="24"/>
          <w:szCs w:val="28"/>
        </w:rPr>
        <w:t>. _________________________________________________________</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ConsPlusNonformat"/>
        <w:ind w:firstLine="709"/>
        <w:jc w:val="both"/>
        <w:rPr>
          <w:rFonts w:ascii="Arial" w:hAnsi="Arial" w:cs="Times New Roman"/>
          <w:sz w:val="24"/>
          <w:szCs w:val="24"/>
        </w:rPr>
      </w:pPr>
      <w:r w:rsidRPr="00767922">
        <w:rPr>
          <w:rFonts w:ascii="Arial" w:hAnsi="Arial" w:cs="Times New Roman"/>
          <w:sz w:val="24"/>
          <w:szCs w:val="24"/>
        </w:rPr>
        <w:t>Способ предоставления результата рассмотрения запроса:</w:t>
      </w:r>
    </w:p>
    <w:p w:rsidR="004F4FF3" w:rsidRPr="00767922" w:rsidRDefault="004F4FF3" w:rsidP="00767922">
      <w:pPr>
        <w:pStyle w:val="ConsPlusNonformat"/>
        <w:numPr>
          <w:ilvl w:val="0"/>
          <w:numId w:val="36"/>
        </w:numPr>
        <w:ind w:left="0" w:firstLine="709"/>
        <w:jc w:val="both"/>
        <w:rPr>
          <w:rFonts w:ascii="Arial" w:hAnsi="Arial" w:cs="Times New Roman"/>
          <w:sz w:val="24"/>
          <w:szCs w:val="24"/>
        </w:rPr>
      </w:pPr>
      <w:r w:rsidRPr="00767922">
        <w:rPr>
          <w:rFonts w:ascii="Arial" w:hAnsi="Arial" w:cs="Times New Roman"/>
          <w:sz w:val="24"/>
          <w:szCs w:val="24"/>
        </w:rPr>
        <w:t>лично</w:t>
      </w:r>
    </w:p>
    <w:p w:rsidR="004F4FF3" w:rsidRPr="00767922" w:rsidRDefault="004F4FF3" w:rsidP="00767922">
      <w:pPr>
        <w:pStyle w:val="ConsPlusNonformat"/>
        <w:numPr>
          <w:ilvl w:val="0"/>
          <w:numId w:val="36"/>
        </w:numPr>
        <w:ind w:left="0" w:firstLine="709"/>
        <w:jc w:val="both"/>
        <w:rPr>
          <w:rFonts w:ascii="Arial" w:hAnsi="Arial" w:cs="Times New Roman"/>
          <w:sz w:val="24"/>
          <w:szCs w:val="24"/>
        </w:rPr>
      </w:pPr>
      <w:r w:rsidRPr="00767922">
        <w:rPr>
          <w:rFonts w:ascii="Arial" w:hAnsi="Arial" w:cs="Times New Roman"/>
          <w:sz w:val="24"/>
          <w:szCs w:val="24"/>
        </w:rPr>
        <w:t>почтой</w:t>
      </w:r>
    </w:p>
    <w:p w:rsidR="004F4FF3" w:rsidRPr="00767922" w:rsidRDefault="004F4FF3" w:rsidP="00767922">
      <w:pPr>
        <w:pStyle w:val="ConsPlusNonformat"/>
        <w:numPr>
          <w:ilvl w:val="0"/>
          <w:numId w:val="36"/>
        </w:numPr>
        <w:ind w:left="0" w:firstLine="709"/>
        <w:jc w:val="both"/>
        <w:rPr>
          <w:rFonts w:ascii="Arial" w:hAnsi="Arial" w:cs="Times New Roman"/>
          <w:sz w:val="24"/>
          <w:szCs w:val="24"/>
        </w:rPr>
      </w:pPr>
      <w:r w:rsidRPr="00767922">
        <w:rPr>
          <w:rFonts w:ascii="Arial" w:hAnsi="Arial" w:cs="Times New Roman"/>
          <w:sz w:val="24"/>
          <w:szCs w:val="24"/>
        </w:rPr>
        <w:t>в электронной форме</w:t>
      </w:r>
    </w:p>
    <w:p w:rsidR="004F4FF3" w:rsidRPr="00767922" w:rsidRDefault="004F4FF3" w:rsidP="00767922">
      <w:pPr>
        <w:pStyle w:val="ConsPlusNonformat"/>
        <w:numPr>
          <w:ilvl w:val="0"/>
          <w:numId w:val="36"/>
        </w:numPr>
        <w:ind w:left="0" w:firstLine="709"/>
        <w:jc w:val="both"/>
        <w:rPr>
          <w:rFonts w:ascii="Arial" w:hAnsi="Arial" w:cs="Times New Roman"/>
          <w:sz w:val="24"/>
          <w:szCs w:val="24"/>
        </w:rPr>
      </w:pPr>
      <w:r w:rsidRPr="00767922">
        <w:rPr>
          <w:rFonts w:ascii="Arial" w:hAnsi="Arial" w:cs="Times New Roman"/>
          <w:sz w:val="24"/>
          <w:szCs w:val="24"/>
        </w:rPr>
        <w:t>через МФЦ</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«___» _________ 20__ год __________________   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 xml:space="preserve">                                                   (подпись)                          (Ф.И.О.)</w:t>
      </w:r>
    </w:p>
    <w:p w:rsidR="004F4FF3" w:rsidRPr="00767922" w:rsidRDefault="004F4FF3" w:rsidP="00767922">
      <w:pPr>
        <w:pStyle w:val="aa"/>
        <w:spacing w:before="0" w:beforeAutospacing="0" w:after="0" w:afterAutospacing="0"/>
        <w:ind w:firstLine="709"/>
        <w:jc w:val="both"/>
        <w:rPr>
          <w:rFonts w:ascii="Arial" w:hAnsi="Arial" w:cs="Times New Roman"/>
          <w:color w:val="auto"/>
          <w:sz w:val="24"/>
          <w:szCs w:val="28"/>
        </w:rPr>
      </w:pPr>
    </w:p>
    <w:p w:rsidR="004F4FF3" w:rsidRPr="00767922" w:rsidRDefault="004F4FF3" w:rsidP="00767922">
      <w:pPr>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Приложение № 2</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к административному регламенту</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предоставления </w:t>
      </w:r>
      <w:r w:rsidR="001C2369" w:rsidRPr="00767922">
        <w:rPr>
          <w:sz w:val="24"/>
          <w:szCs w:val="28"/>
        </w:rPr>
        <w:t xml:space="preserve">Администрацией </w:t>
      </w:r>
      <w:r w:rsidR="001C65FC">
        <w:rPr>
          <w:sz w:val="24"/>
          <w:szCs w:val="28"/>
        </w:rPr>
        <w:t>Усть-Нейского</w:t>
      </w:r>
      <w:r w:rsidR="001979A8" w:rsidRPr="00767922">
        <w:rPr>
          <w:sz w:val="24"/>
          <w:szCs w:val="28"/>
        </w:rPr>
        <w:t xml:space="preserve"> сельского поселения Макарьевского муниципального района Костромской области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муниципальной услуги</w:t>
      </w:r>
      <w:r w:rsidR="001C2369" w:rsidRPr="00767922">
        <w:rPr>
          <w:rFonts w:cs="Times New Roman"/>
          <w:sz w:val="24"/>
          <w:szCs w:val="28"/>
        </w:rPr>
        <w:t xml:space="preserve"> </w:t>
      </w:r>
      <w:r w:rsidRPr="00767922">
        <w:rPr>
          <w:rFonts w:cs="Times New Roman"/>
          <w:sz w:val="24"/>
          <w:szCs w:val="28"/>
        </w:rPr>
        <w:t>по предоставлению информации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об объектах недвижимого имущества,</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находящихся в муниципальной собственности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bookmarkStart w:id="3" w:name="Par564"/>
      <w:bookmarkEnd w:id="3"/>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ИНФОРМАЦИЯ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об объектах недвижимого имущества, находящихся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в муниципальной собственности </w:t>
      </w:r>
      <w:r w:rsidR="006A61AD" w:rsidRPr="00767922">
        <w:rPr>
          <w:rFonts w:ascii="Arial" w:hAnsi="Arial"/>
          <w:sz w:val="24"/>
          <w:szCs w:val="28"/>
        </w:rPr>
        <w:t xml:space="preserve">Администрации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 </w:t>
      </w:r>
      <w:r w:rsidRPr="00767922">
        <w:rPr>
          <w:rFonts w:ascii="Arial" w:hAnsi="Arial"/>
          <w:sz w:val="24"/>
          <w:szCs w:val="28"/>
        </w:rPr>
        <w:t>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«____» ______________ 20__ г.                                   </w:t>
      </w:r>
      <w:r w:rsidR="001C2369" w:rsidRPr="00767922">
        <w:rPr>
          <w:rFonts w:ascii="Arial" w:eastAsiaTheme="minorHAnsi" w:hAnsi="Arial" w:cs="Times New Roman"/>
          <w:sz w:val="24"/>
          <w:szCs w:val="28"/>
          <w:lang w:eastAsia="en-US"/>
        </w:rPr>
        <w:t xml:space="preserve">                        № 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Настоящая выписка содержит сведения о:</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________________________________________________________________________________________________________________________________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(наименование объекта)</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Назначение объекта:</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________________________________</w:t>
      </w:r>
      <w:r w:rsidR="001C2369" w:rsidRPr="00767922">
        <w:rPr>
          <w:rFonts w:ascii="Arial" w:hAnsi="Arial" w:cs="Times New Roman"/>
          <w:sz w:val="24"/>
          <w:szCs w:val="28"/>
        </w:rPr>
        <w:t>______________________________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________________________________</w:t>
      </w:r>
      <w:r w:rsidR="001C2369" w:rsidRPr="00767922">
        <w:rPr>
          <w:rFonts w:ascii="Arial" w:hAnsi="Arial" w:cs="Times New Roman"/>
          <w:sz w:val="24"/>
          <w:szCs w:val="28"/>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Адрес (местоположение) объекта:</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Технические характеристики объекта:</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Сведения о наличии обременений:</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Иные сведения об объекте:</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органа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местного самоуправления </w:t>
      </w:r>
    </w:p>
    <w:p w:rsidR="004F4FF3" w:rsidRPr="00767922" w:rsidRDefault="004F4FF3" w:rsidP="00767922">
      <w:pPr>
        <w:pStyle w:val="ConsPlusNonformat"/>
        <w:tabs>
          <w:tab w:val="center" w:pos="5032"/>
        </w:tabs>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структурного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подразделения органа                              ___________            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 xml:space="preserve">местного самоуправления)  </w:t>
      </w:r>
      <w:r w:rsidRPr="00767922">
        <w:rPr>
          <w:rFonts w:ascii="Arial" w:hAnsi="Arial" w:cs="Times New Roman"/>
          <w:sz w:val="24"/>
          <w:szCs w:val="28"/>
        </w:rPr>
        <w:t xml:space="preserve">                      (Ф.И.О.)                          (подпись)</w:t>
      </w:r>
    </w:p>
    <w:p w:rsidR="004F4FF3" w:rsidRPr="00767922" w:rsidRDefault="004F4FF3" w:rsidP="00767922">
      <w:pPr>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bookmarkStart w:id="4" w:name="Par608"/>
      <w:bookmarkStart w:id="5" w:name="Par621"/>
      <w:bookmarkEnd w:id="4"/>
      <w:bookmarkEnd w:id="5"/>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Приложение № 3</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к административному регламенту</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предоставления </w:t>
      </w:r>
      <w:r w:rsidR="001C2369" w:rsidRPr="00767922">
        <w:rPr>
          <w:sz w:val="24"/>
          <w:szCs w:val="28"/>
        </w:rPr>
        <w:t xml:space="preserve">Администрацией </w:t>
      </w:r>
      <w:r w:rsidR="001C65FC">
        <w:rPr>
          <w:sz w:val="24"/>
          <w:szCs w:val="28"/>
        </w:rPr>
        <w:t>Усть-Нейского</w:t>
      </w:r>
      <w:r w:rsidR="001979A8" w:rsidRPr="00767922">
        <w:rPr>
          <w:sz w:val="24"/>
          <w:szCs w:val="28"/>
        </w:rPr>
        <w:t xml:space="preserve"> сельского поселения Макарьевского муниципального района Костромской области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муниципальной услуги</w:t>
      </w:r>
      <w:r w:rsidR="001C2369" w:rsidRPr="00767922">
        <w:rPr>
          <w:rFonts w:cs="Times New Roman"/>
          <w:sz w:val="24"/>
          <w:szCs w:val="28"/>
        </w:rPr>
        <w:t xml:space="preserve"> </w:t>
      </w:r>
      <w:r w:rsidRPr="00767922">
        <w:rPr>
          <w:rFonts w:cs="Times New Roman"/>
          <w:sz w:val="24"/>
          <w:szCs w:val="28"/>
        </w:rPr>
        <w:t>по предоставлению информации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об объектах недвижимого имущества,</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находящихся в муниципальной собственности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УВЕДОМЛЕНИЕ</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об отсутствии информации об объектах недвижимого</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имущества, находящихся в собственности </w:t>
      </w:r>
      <w:r w:rsidR="001C2369" w:rsidRPr="00767922">
        <w:rPr>
          <w:rFonts w:ascii="Arial" w:hAnsi="Arial"/>
          <w:sz w:val="24"/>
          <w:szCs w:val="28"/>
        </w:rPr>
        <w:t xml:space="preserve">Администрации </w:t>
      </w:r>
      <w:r w:rsidR="001C65FC">
        <w:rPr>
          <w:rFonts w:ascii="Arial" w:hAnsi="Arial"/>
          <w:sz w:val="24"/>
          <w:szCs w:val="28"/>
        </w:rPr>
        <w:t>Усть-Нейского</w:t>
      </w:r>
      <w:r w:rsidR="001C2369" w:rsidRPr="00767922">
        <w:rPr>
          <w:rFonts w:ascii="Arial" w:hAnsi="Arial"/>
          <w:sz w:val="24"/>
          <w:szCs w:val="28"/>
        </w:rPr>
        <w:t xml:space="preserve"> </w:t>
      </w:r>
      <w:r w:rsidR="001979A8" w:rsidRPr="00767922">
        <w:rPr>
          <w:rFonts w:ascii="Arial" w:hAnsi="Arial"/>
          <w:sz w:val="24"/>
          <w:szCs w:val="28"/>
        </w:rPr>
        <w:t>сельского поселения Макарьевского муниципального района Костромской области</w:t>
      </w:r>
      <w:r w:rsidRPr="00767922">
        <w:rPr>
          <w:rFonts w:ascii="Arial" w:hAnsi="Arial"/>
          <w:sz w:val="24"/>
          <w:szCs w:val="28"/>
        </w:rPr>
        <w:t xml:space="preserve"> 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Объект ______</w:t>
      </w:r>
      <w:r w:rsidRPr="00767922">
        <w:rPr>
          <w:rFonts w:ascii="Arial" w:hAnsi="Arial" w:cs="Times New Roman"/>
          <w:sz w:val="24"/>
          <w:szCs w:val="28"/>
        </w:rPr>
        <w:t>______________________________________________,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 xml:space="preserve">                                                 (наименование объекта)</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расположенный</w:t>
      </w:r>
      <w:r w:rsidRPr="00767922">
        <w:rPr>
          <w:rFonts w:ascii="Arial" w:hAnsi="Arial" w:cs="Times New Roman"/>
          <w:sz w:val="24"/>
          <w:szCs w:val="28"/>
        </w:rPr>
        <w:t xml:space="preserve"> по адресу: ________</w:t>
      </w:r>
      <w:r w:rsidR="001C2369" w:rsidRPr="00767922">
        <w:rPr>
          <w:rFonts w:ascii="Arial" w:hAnsi="Arial" w:cs="Times New Roman"/>
          <w:sz w:val="24"/>
          <w:szCs w:val="28"/>
        </w:rPr>
        <w:t>______________________________</w:t>
      </w:r>
      <w:r w:rsidRPr="00767922">
        <w:rPr>
          <w:rFonts w:ascii="Arial" w:hAnsi="Arial" w:cs="Times New Roman"/>
          <w:sz w:val="24"/>
          <w:szCs w:val="28"/>
        </w:rPr>
        <w:t>,</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 xml:space="preserve">                                                              (адрес (местоположение) объекта)</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в перечне муниципального имущества, находящегося в собственности </w:t>
      </w:r>
      <w:r w:rsidR="001C2369" w:rsidRPr="00767922">
        <w:rPr>
          <w:rFonts w:ascii="Arial" w:hAnsi="Arial"/>
          <w:sz w:val="24"/>
          <w:szCs w:val="28"/>
        </w:rPr>
        <w:t xml:space="preserve">Администрации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eastAsiaTheme="minorHAnsi" w:hAnsi="Arial" w:cs="Times New Roman"/>
          <w:sz w:val="24"/>
          <w:szCs w:val="28"/>
          <w:lang w:eastAsia="en-US"/>
        </w:rPr>
        <w:t xml:space="preserve"> и предназначенного для сдачи в аренду, отсутствует.</w:t>
      </w:r>
    </w:p>
    <w:p w:rsidR="004F4FF3" w:rsidRPr="00767922" w:rsidRDefault="004F4FF3" w:rsidP="00767922">
      <w:pPr>
        <w:pStyle w:val="ConsPlusNonformat"/>
        <w:ind w:firstLine="709"/>
        <w:jc w:val="both"/>
        <w:rPr>
          <w:rFonts w:ascii="Arial" w:hAnsi="Arial" w:cs="Times New Roman"/>
          <w:sz w:val="24"/>
          <w:szCs w:val="28"/>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органа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местного самоуправления </w:t>
      </w:r>
    </w:p>
    <w:p w:rsidR="004F4FF3" w:rsidRPr="00767922" w:rsidRDefault="004F4FF3" w:rsidP="00767922">
      <w:pPr>
        <w:pStyle w:val="ConsPlusNonformat"/>
        <w:tabs>
          <w:tab w:val="center" w:pos="5032"/>
        </w:tabs>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структурного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подразделения органа                              ___________            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 xml:space="preserve">местного самоуправления)  </w:t>
      </w:r>
      <w:r w:rsidRPr="00767922">
        <w:rPr>
          <w:rFonts w:ascii="Arial" w:hAnsi="Arial" w:cs="Times New Roman"/>
          <w:sz w:val="24"/>
          <w:szCs w:val="28"/>
        </w:rPr>
        <w:t xml:space="preserve">                      (Ф.И.О.)                          (подпись)</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p>
    <w:p w:rsidR="006A61AD" w:rsidRPr="00767922" w:rsidRDefault="006A61AD"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Приложение № 4</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к административному регламенту</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 xml:space="preserve">предоставления </w:t>
      </w:r>
      <w:r w:rsidR="001C2369" w:rsidRPr="00767922">
        <w:rPr>
          <w:sz w:val="24"/>
          <w:szCs w:val="28"/>
        </w:rPr>
        <w:t xml:space="preserve">Администрацией </w:t>
      </w:r>
      <w:r w:rsidR="001C65FC">
        <w:rPr>
          <w:sz w:val="24"/>
          <w:szCs w:val="28"/>
        </w:rPr>
        <w:t>Усть-Нейского</w:t>
      </w:r>
      <w:r w:rsidR="001979A8" w:rsidRPr="00767922">
        <w:rPr>
          <w:sz w:val="24"/>
          <w:szCs w:val="28"/>
        </w:rPr>
        <w:t xml:space="preserve"> сельского поселения Макарьевского муниципального района Костромской области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муниципальной услуги</w:t>
      </w:r>
      <w:r w:rsidR="001C2369" w:rsidRPr="00767922">
        <w:rPr>
          <w:rFonts w:cs="Times New Roman"/>
          <w:sz w:val="24"/>
          <w:szCs w:val="28"/>
        </w:rPr>
        <w:t xml:space="preserve"> </w:t>
      </w:r>
      <w:r w:rsidRPr="00767922">
        <w:rPr>
          <w:rFonts w:cs="Times New Roman"/>
          <w:sz w:val="24"/>
          <w:szCs w:val="28"/>
        </w:rPr>
        <w:t>по предоставлению информации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об объектах недвижимого имущества,</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находящихся в муниципальной собственности</w:t>
      </w:r>
    </w:p>
    <w:p w:rsidR="004F4FF3" w:rsidRPr="00767922" w:rsidRDefault="004F4FF3" w:rsidP="00767922">
      <w:pPr>
        <w:pStyle w:val="ConsPlusNormal"/>
        <w:ind w:firstLine="709"/>
        <w:jc w:val="both"/>
        <w:rPr>
          <w:rFonts w:cs="Times New Roman"/>
          <w:sz w:val="24"/>
          <w:szCs w:val="28"/>
        </w:rPr>
      </w:pPr>
      <w:r w:rsidRPr="00767922">
        <w:rPr>
          <w:rFonts w:cs="Times New Roman"/>
          <w:sz w:val="24"/>
          <w:szCs w:val="28"/>
        </w:rPr>
        <w:t>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bookmarkStart w:id="6" w:name="Par684"/>
      <w:bookmarkEnd w:id="6"/>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УВЕДОМЛЕНИЕ</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об отказе в предоставлении информации об</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объектах недвижимого имущества, находящихся</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в собственности </w:t>
      </w:r>
      <w:r w:rsidR="001979A8" w:rsidRPr="00767922">
        <w:rPr>
          <w:rFonts w:ascii="Arial" w:hAnsi="Arial"/>
          <w:sz w:val="24"/>
          <w:szCs w:val="28"/>
        </w:rPr>
        <w:t>Адм</w:t>
      </w:r>
      <w:r w:rsidR="001C2369" w:rsidRPr="00767922">
        <w:rPr>
          <w:rFonts w:ascii="Arial" w:hAnsi="Arial"/>
          <w:sz w:val="24"/>
          <w:szCs w:val="28"/>
        </w:rPr>
        <w:t xml:space="preserve">инистрации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 </w:t>
      </w:r>
      <w:r w:rsidRPr="00767922">
        <w:rPr>
          <w:rFonts w:ascii="Arial" w:hAnsi="Arial"/>
          <w:sz w:val="24"/>
          <w:szCs w:val="28"/>
        </w:rPr>
        <w:t>и</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4F4FF3" w:rsidRPr="00767922" w:rsidRDefault="001C2369" w:rsidP="00767922">
      <w:pPr>
        <w:widowControl w:val="0"/>
        <w:autoSpaceDE w:val="0"/>
        <w:autoSpaceDN w:val="0"/>
        <w:adjustRightInd w:val="0"/>
        <w:spacing w:after="0" w:line="240" w:lineRule="auto"/>
        <w:ind w:firstLine="709"/>
        <w:jc w:val="both"/>
        <w:rPr>
          <w:rFonts w:ascii="Arial" w:hAnsi="Arial"/>
          <w:sz w:val="24"/>
          <w:szCs w:val="28"/>
        </w:rPr>
      </w:pPr>
      <w:r w:rsidRPr="00767922">
        <w:rPr>
          <w:rFonts w:ascii="Arial" w:hAnsi="Arial"/>
          <w:sz w:val="24"/>
          <w:szCs w:val="28"/>
        </w:rPr>
        <w:t xml:space="preserve">Администрацией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w:t>
      </w:r>
      <w:r w:rsidR="00FA5F41">
        <w:rPr>
          <w:rFonts w:ascii="Arial" w:hAnsi="Arial"/>
          <w:sz w:val="24"/>
          <w:szCs w:val="28"/>
        </w:rPr>
        <w:t xml:space="preserve"> рассмотрен</w:t>
      </w:r>
      <w:r w:rsidR="004F4FF3" w:rsidRPr="00767922">
        <w:rPr>
          <w:rFonts w:ascii="Arial" w:hAnsi="Arial"/>
          <w:sz w:val="24"/>
          <w:szCs w:val="28"/>
        </w:rPr>
        <w:t xml:space="preserve"> Ваш запрос                                                        от «___» ____________ 20____ года № ______ о предоставлении информации об объектах недвижимого имущества, находящихся в собственности </w:t>
      </w:r>
      <w:r w:rsidRPr="00767922">
        <w:rPr>
          <w:rFonts w:ascii="Arial" w:hAnsi="Arial"/>
          <w:sz w:val="24"/>
          <w:szCs w:val="28"/>
        </w:rPr>
        <w:t xml:space="preserve">Администрации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w:t>
      </w:r>
      <w:r w:rsidR="004F4FF3" w:rsidRPr="00767922">
        <w:rPr>
          <w:rFonts w:ascii="Arial" w:hAnsi="Arial"/>
          <w:sz w:val="24"/>
          <w:szCs w:val="28"/>
        </w:rPr>
        <w:t xml:space="preserve"> и предназначенных для сдачи в аренду.</w:t>
      </w:r>
    </w:p>
    <w:p w:rsidR="004F4FF3" w:rsidRPr="00767922" w:rsidRDefault="004F4FF3" w:rsidP="00767922">
      <w:pPr>
        <w:widowControl w:val="0"/>
        <w:autoSpaceDE w:val="0"/>
        <w:autoSpaceDN w:val="0"/>
        <w:adjustRightInd w:val="0"/>
        <w:spacing w:after="0" w:line="240" w:lineRule="auto"/>
        <w:ind w:firstLine="709"/>
        <w:jc w:val="both"/>
        <w:rPr>
          <w:rFonts w:ascii="Arial" w:hAnsi="Arial"/>
          <w:sz w:val="24"/>
          <w:szCs w:val="28"/>
        </w:rPr>
      </w:pPr>
    </w:p>
    <w:p w:rsidR="001C2369"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767922">
          <w:rPr>
            <w:rFonts w:ascii="Arial" w:eastAsiaTheme="minorHAnsi" w:hAnsi="Arial" w:cs="Times New Roman"/>
            <w:sz w:val="24"/>
            <w:szCs w:val="28"/>
            <w:lang w:eastAsia="en-US"/>
          </w:rPr>
          <w:t>пункта</w:t>
        </w:r>
      </w:hyperlink>
      <w:r w:rsidRPr="00767922">
        <w:rPr>
          <w:rFonts w:ascii="Arial" w:eastAsiaTheme="minorHAnsi" w:hAnsi="Arial" w:cs="Times New Roman"/>
          <w:sz w:val="24"/>
          <w:szCs w:val="28"/>
          <w:lang w:eastAsia="en-US"/>
        </w:rPr>
        <w:t xml:space="preserve"> 1</w:t>
      </w:r>
      <w:r w:rsidR="0053006B" w:rsidRPr="00767922">
        <w:rPr>
          <w:rFonts w:ascii="Arial" w:eastAsiaTheme="minorHAnsi" w:hAnsi="Arial" w:cs="Times New Roman"/>
          <w:sz w:val="24"/>
          <w:szCs w:val="28"/>
          <w:lang w:eastAsia="en-US"/>
        </w:rPr>
        <w:t>6</w:t>
      </w:r>
      <w:r w:rsidRPr="00767922">
        <w:rPr>
          <w:rFonts w:ascii="Arial" w:eastAsiaTheme="minorHAnsi" w:hAnsi="Arial" w:cs="Times New Roman"/>
          <w:sz w:val="24"/>
          <w:szCs w:val="28"/>
          <w:lang w:eastAsia="en-US"/>
        </w:rPr>
        <w:t xml:space="preserve"> административного регламента предоставления </w:t>
      </w:r>
      <w:r w:rsidR="001C2369" w:rsidRPr="00767922">
        <w:rPr>
          <w:rFonts w:ascii="Arial" w:hAnsi="Arial"/>
          <w:sz w:val="24"/>
          <w:szCs w:val="28"/>
        </w:rPr>
        <w:t xml:space="preserve">Администрацией </w:t>
      </w:r>
      <w:r w:rsidR="001C65FC">
        <w:rPr>
          <w:rFonts w:ascii="Arial" w:hAnsi="Arial"/>
          <w:sz w:val="24"/>
          <w:szCs w:val="28"/>
        </w:rPr>
        <w:t>Усть-Нейского</w:t>
      </w:r>
      <w:r w:rsidR="001C2369" w:rsidRPr="00767922">
        <w:rPr>
          <w:rFonts w:ascii="Arial" w:hAnsi="Arial"/>
          <w:sz w:val="24"/>
          <w:szCs w:val="28"/>
        </w:rPr>
        <w:t xml:space="preserve"> </w:t>
      </w:r>
      <w:r w:rsidR="001979A8" w:rsidRPr="00767922">
        <w:rPr>
          <w:rFonts w:ascii="Arial" w:hAnsi="Arial"/>
          <w:sz w:val="24"/>
          <w:szCs w:val="28"/>
        </w:rPr>
        <w:t>сельского поселения Макарьевского муниципального района Костромской области</w:t>
      </w:r>
      <w:r w:rsidRPr="00767922">
        <w:rPr>
          <w:rFonts w:ascii="Arial" w:eastAsiaTheme="minorHAnsi" w:hAnsi="Arial" w:cs="Times New Roman"/>
          <w:sz w:val="24"/>
          <w:szCs w:val="28"/>
          <w:lang w:eastAsia="en-US"/>
        </w:rPr>
        <w:t xml:space="preserve"> муниципальной услуги по предоставлению информации об объектах недвижимого имущества, находящихся в муниципальной собственности</w:t>
      </w:r>
      <w:r w:rsidRPr="00767922">
        <w:rPr>
          <w:rFonts w:ascii="Arial" w:hAnsi="Arial" w:cs="Times New Roman"/>
          <w:sz w:val="24"/>
          <w:szCs w:val="28"/>
        </w:rPr>
        <w:t xml:space="preserve"> </w:t>
      </w:r>
      <w:r w:rsidR="001979A8" w:rsidRPr="00767922">
        <w:rPr>
          <w:rFonts w:ascii="Arial" w:hAnsi="Arial"/>
          <w:sz w:val="24"/>
          <w:szCs w:val="28"/>
        </w:rPr>
        <w:t>Администра</w:t>
      </w:r>
      <w:r w:rsidR="001C2369" w:rsidRPr="00767922">
        <w:rPr>
          <w:rFonts w:ascii="Arial" w:hAnsi="Arial"/>
          <w:sz w:val="24"/>
          <w:szCs w:val="28"/>
        </w:rPr>
        <w:t xml:space="preserve">ции </w:t>
      </w:r>
      <w:r w:rsidR="001C65FC">
        <w:rPr>
          <w:rFonts w:ascii="Arial" w:hAnsi="Arial"/>
          <w:sz w:val="24"/>
          <w:szCs w:val="28"/>
        </w:rPr>
        <w:t>Усть-Нейского</w:t>
      </w:r>
      <w:r w:rsidR="001979A8" w:rsidRPr="00767922">
        <w:rPr>
          <w:rFonts w:ascii="Arial" w:hAnsi="Arial"/>
          <w:sz w:val="24"/>
          <w:szCs w:val="28"/>
        </w:rPr>
        <w:t xml:space="preserve"> сельского поселения Макарьевского муниципального района Костромской области</w:t>
      </w:r>
      <w:r w:rsidRPr="00767922">
        <w:rPr>
          <w:rFonts w:ascii="Arial" w:hAnsi="Arial" w:cs="Times New Roman"/>
          <w:sz w:val="24"/>
          <w:szCs w:val="28"/>
        </w:rPr>
        <w:t xml:space="preserve"> </w:t>
      </w:r>
      <w:r w:rsidRPr="00767922">
        <w:rPr>
          <w:rFonts w:ascii="Arial" w:eastAsiaTheme="minorHAnsi" w:hAnsi="Arial" w:cs="Times New Roman"/>
          <w:sz w:val="24"/>
          <w:szCs w:val="28"/>
          <w:lang w:eastAsia="en-US"/>
        </w:rPr>
        <w:t xml:space="preserve">и предназначенных для сдачи в аренду, в связи с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________________________________</w:t>
      </w:r>
      <w:r w:rsidR="001C2369" w:rsidRPr="00767922">
        <w:rPr>
          <w:rFonts w:ascii="Arial" w:eastAsiaTheme="minorHAnsi" w:hAnsi="Arial" w:cs="Times New Roman"/>
          <w:sz w:val="24"/>
          <w:szCs w:val="28"/>
          <w:lang w:eastAsia="en-US"/>
        </w:rPr>
        <w:t>______________________________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(конкретная причина отказа в предоставлении муниципальной услуги)</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hAnsi="Arial" w:cs="Times New Roman"/>
          <w:sz w:val="24"/>
          <w:szCs w:val="28"/>
        </w:rPr>
        <w:t>в предоставлении муниципальной услуги отказано.</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органа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местного самоуправления </w:t>
      </w:r>
    </w:p>
    <w:p w:rsidR="004F4FF3" w:rsidRPr="00767922" w:rsidRDefault="004F4FF3" w:rsidP="00767922">
      <w:pPr>
        <w:pStyle w:val="ConsPlusNonformat"/>
        <w:tabs>
          <w:tab w:val="center" w:pos="5032"/>
        </w:tabs>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 xml:space="preserve">(руководитель структурного </w:t>
      </w:r>
    </w:p>
    <w:p w:rsidR="004F4FF3" w:rsidRPr="00767922" w:rsidRDefault="004F4FF3" w:rsidP="00767922">
      <w:pPr>
        <w:pStyle w:val="ConsPlusNonformat"/>
        <w:ind w:firstLine="709"/>
        <w:jc w:val="both"/>
        <w:rPr>
          <w:rFonts w:ascii="Arial" w:eastAsiaTheme="minorHAnsi" w:hAnsi="Arial" w:cs="Times New Roman"/>
          <w:sz w:val="24"/>
          <w:szCs w:val="28"/>
          <w:lang w:eastAsia="en-US"/>
        </w:rPr>
      </w:pPr>
      <w:r w:rsidRPr="00767922">
        <w:rPr>
          <w:rFonts w:ascii="Arial" w:eastAsiaTheme="minorHAnsi" w:hAnsi="Arial" w:cs="Times New Roman"/>
          <w:sz w:val="24"/>
          <w:szCs w:val="28"/>
          <w:lang w:eastAsia="en-US"/>
        </w:rPr>
        <w:t>подразделения органа                              ___________            ______________</w:t>
      </w:r>
    </w:p>
    <w:p w:rsidR="004F4FF3" w:rsidRPr="00767922" w:rsidRDefault="004F4FF3" w:rsidP="00767922">
      <w:pPr>
        <w:pStyle w:val="ConsPlusNonformat"/>
        <w:ind w:firstLine="709"/>
        <w:jc w:val="both"/>
        <w:rPr>
          <w:rFonts w:ascii="Arial" w:hAnsi="Arial" w:cs="Times New Roman"/>
          <w:sz w:val="24"/>
          <w:szCs w:val="28"/>
        </w:rPr>
      </w:pPr>
      <w:r w:rsidRPr="00767922">
        <w:rPr>
          <w:rFonts w:ascii="Arial" w:eastAsiaTheme="minorHAnsi" w:hAnsi="Arial" w:cs="Times New Roman"/>
          <w:sz w:val="24"/>
          <w:szCs w:val="28"/>
          <w:lang w:eastAsia="en-US"/>
        </w:rPr>
        <w:t xml:space="preserve">местного самоуправления)  </w:t>
      </w:r>
      <w:r w:rsidRPr="00767922">
        <w:rPr>
          <w:rFonts w:ascii="Arial" w:hAnsi="Arial" w:cs="Times New Roman"/>
          <w:sz w:val="24"/>
          <w:szCs w:val="28"/>
        </w:rPr>
        <w:t xml:space="preserve">                      (Ф.И.О.)                          (подпись)</w:t>
      </w:r>
    </w:p>
    <w:p w:rsidR="004F4FF3" w:rsidRPr="00767922" w:rsidRDefault="004F4FF3" w:rsidP="00767922">
      <w:pPr>
        <w:pStyle w:val="ConsPlusNonformat"/>
        <w:ind w:firstLine="709"/>
        <w:jc w:val="both"/>
        <w:rPr>
          <w:rFonts w:ascii="Arial" w:hAnsi="Arial" w:cs="Times New Roman"/>
          <w:sz w:val="24"/>
          <w:szCs w:val="28"/>
        </w:rPr>
      </w:pPr>
    </w:p>
    <w:p w:rsidR="004F4FF3" w:rsidRPr="00767922" w:rsidRDefault="004F4FF3" w:rsidP="00767922">
      <w:pPr>
        <w:pStyle w:val="ConsPlusNonformat"/>
        <w:ind w:firstLine="709"/>
        <w:jc w:val="both"/>
        <w:rPr>
          <w:rFonts w:ascii="Arial" w:hAnsi="Arial" w:cs="Times New Roman"/>
          <w:sz w:val="24"/>
          <w:szCs w:val="28"/>
        </w:rPr>
      </w:pPr>
    </w:p>
    <w:p w:rsidR="004F4FF3" w:rsidRPr="00767922" w:rsidRDefault="004F4FF3" w:rsidP="00767922">
      <w:pPr>
        <w:pStyle w:val="ConsPlusNonformat"/>
        <w:ind w:firstLine="709"/>
        <w:jc w:val="both"/>
        <w:rPr>
          <w:rFonts w:ascii="Arial" w:hAnsi="Arial" w:cs="Times New Roman"/>
          <w:sz w:val="24"/>
          <w:szCs w:val="28"/>
        </w:rPr>
      </w:pPr>
    </w:p>
    <w:p w:rsidR="00E357D5" w:rsidRPr="00767922" w:rsidRDefault="00E357D5" w:rsidP="00767922">
      <w:pPr>
        <w:spacing w:after="0" w:line="240" w:lineRule="auto"/>
        <w:ind w:firstLine="709"/>
        <w:jc w:val="both"/>
        <w:rPr>
          <w:rFonts w:ascii="Arial" w:hAnsi="Arial"/>
          <w:sz w:val="24"/>
        </w:rPr>
      </w:pPr>
    </w:p>
    <w:sectPr w:rsidR="00E357D5" w:rsidRPr="00767922" w:rsidSect="004E4D88">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EB" w:rsidRDefault="008439EB" w:rsidP="004F4FF3">
      <w:pPr>
        <w:spacing w:after="0" w:line="240" w:lineRule="auto"/>
      </w:pPr>
      <w:r>
        <w:separator/>
      </w:r>
    </w:p>
  </w:endnote>
  <w:endnote w:type="continuationSeparator" w:id="0">
    <w:p w:rsidR="008439EB" w:rsidRDefault="008439EB" w:rsidP="004F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EB" w:rsidRDefault="008439EB" w:rsidP="004F4FF3">
      <w:pPr>
        <w:spacing w:after="0" w:line="240" w:lineRule="auto"/>
      </w:pPr>
      <w:r>
        <w:separator/>
      </w:r>
    </w:p>
  </w:footnote>
  <w:footnote w:type="continuationSeparator" w:id="0">
    <w:p w:rsidR="008439EB" w:rsidRDefault="008439EB" w:rsidP="004F4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4">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6">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7"/>
  </w:num>
  <w:num w:numId="4">
    <w:abstractNumId w:val="8"/>
  </w:num>
  <w:num w:numId="5">
    <w:abstractNumId w:val="25"/>
  </w:num>
  <w:num w:numId="6">
    <w:abstractNumId w:val="6"/>
  </w:num>
  <w:num w:numId="7">
    <w:abstractNumId w:val="18"/>
  </w:num>
  <w:num w:numId="8">
    <w:abstractNumId w:val="15"/>
  </w:num>
  <w:num w:numId="9">
    <w:abstractNumId w:val="23"/>
  </w:num>
  <w:num w:numId="10">
    <w:abstractNumId w:val="34"/>
  </w:num>
  <w:num w:numId="11">
    <w:abstractNumId w:val="21"/>
  </w:num>
  <w:num w:numId="12">
    <w:abstractNumId w:val="31"/>
  </w:num>
  <w:num w:numId="13">
    <w:abstractNumId w:val="0"/>
  </w:num>
  <w:num w:numId="14">
    <w:abstractNumId w:val="1"/>
  </w:num>
  <w:num w:numId="15">
    <w:abstractNumId w:val="12"/>
  </w:num>
  <w:num w:numId="16">
    <w:abstractNumId w:val="24"/>
  </w:num>
  <w:num w:numId="17">
    <w:abstractNumId w:val="2"/>
  </w:num>
  <w:num w:numId="18">
    <w:abstractNumId w:val="3"/>
  </w:num>
  <w:num w:numId="19">
    <w:abstractNumId w:val="4"/>
  </w:num>
  <w:num w:numId="20">
    <w:abstractNumId w:val="5"/>
  </w:num>
  <w:num w:numId="21">
    <w:abstractNumId w:val="35"/>
  </w:num>
  <w:num w:numId="22">
    <w:abstractNumId w:val="29"/>
  </w:num>
  <w:num w:numId="23">
    <w:abstractNumId w:val="7"/>
  </w:num>
  <w:num w:numId="24">
    <w:abstractNumId w:val="11"/>
  </w:num>
  <w:num w:numId="25">
    <w:abstractNumId w:val="26"/>
  </w:num>
  <w:num w:numId="26">
    <w:abstractNumId w:val="16"/>
  </w:num>
  <w:num w:numId="27">
    <w:abstractNumId w:val="19"/>
  </w:num>
  <w:num w:numId="28">
    <w:abstractNumId w:val="13"/>
  </w:num>
  <w:num w:numId="29">
    <w:abstractNumId w:val="9"/>
  </w:num>
  <w:num w:numId="30">
    <w:abstractNumId w:val="27"/>
  </w:num>
  <w:num w:numId="31">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10"/>
  </w:num>
  <w:num w:numId="35">
    <w:abstractNumId w:val="30"/>
  </w:num>
  <w:num w:numId="36">
    <w:abstractNumId w:val="2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4FF3"/>
    <w:rsid w:val="000441FA"/>
    <w:rsid w:val="000B6171"/>
    <w:rsid w:val="000C159A"/>
    <w:rsid w:val="00101184"/>
    <w:rsid w:val="00175C4F"/>
    <w:rsid w:val="001979A8"/>
    <w:rsid w:val="001C2369"/>
    <w:rsid w:val="001C65FC"/>
    <w:rsid w:val="001D3F76"/>
    <w:rsid w:val="001E2E0F"/>
    <w:rsid w:val="00206926"/>
    <w:rsid w:val="00271E04"/>
    <w:rsid w:val="00290361"/>
    <w:rsid w:val="002D4564"/>
    <w:rsid w:val="00310CA1"/>
    <w:rsid w:val="003B0229"/>
    <w:rsid w:val="003D5C60"/>
    <w:rsid w:val="00445E8A"/>
    <w:rsid w:val="004801E5"/>
    <w:rsid w:val="004D3894"/>
    <w:rsid w:val="004E4D88"/>
    <w:rsid w:val="004E50A0"/>
    <w:rsid w:val="004F4FF3"/>
    <w:rsid w:val="004F6A67"/>
    <w:rsid w:val="0053006B"/>
    <w:rsid w:val="00537265"/>
    <w:rsid w:val="005D6938"/>
    <w:rsid w:val="005E4D3B"/>
    <w:rsid w:val="005E5103"/>
    <w:rsid w:val="005F392F"/>
    <w:rsid w:val="006451AB"/>
    <w:rsid w:val="00683085"/>
    <w:rsid w:val="00693747"/>
    <w:rsid w:val="006A61AD"/>
    <w:rsid w:val="00711D09"/>
    <w:rsid w:val="00743BBF"/>
    <w:rsid w:val="00755F32"/>
    <w:rsid w:val="00762F18"/>
    <w:rsid w:val="00767922"/>
    <w:rsid w:val="0077709B"/>
    <w:rsid w:val="00783506"/>
    <w:rsid w:val="008439EB"/>
    <w:rsid w:val="009458D2"/>
    <w:rsid w:val="0095306B"/>
    <w:rsid w:val="00974758"/>
    <w:rsid w:val="009937EF"/>
    <w:rsid w:val="009C41D8"/>
    <w:rsid w:val="00A0322A"/>
    <w:rsid w:val="00A101EF"/>
    <w:rsid w:val="00A77861"/>
    <w:rsid w:val="00A8441A"/>
    <w:rsid w:val="00A94037"/>
    <w:rsid w:val="00AC4673"/>
    <w:rsid w:val="00AD0424"/>
    <w:rsid w:val="00B11162"/>
    <w:rsid w:val="00B4411C"/>
    <w:rsid w:val="00BA2C05"/>
    <w:rsid w:val="00BB5FE4"/>
    <w:rsid w:val="00BB6D3C"/>
    <w:rsid w:val="00CE6129"/>
    <w:rsid w:val="00D30F08"/>
    <w:rsid w:val="00D5710B"/>
    <w:rsid w:val="00D57726"/>
    <w:rsid w:val="00E001EB"/>
    <w:rsid w:val="00E357D5"/>
    <w:rsid w:val="00ED1D1E"/>
    <w:rsid w:val="00F152EC"/>
    <w:rsid w:val="00F43959"/>
    <w:rsid w:val="00F93580"/>
    <w:rsid w:val="00FA5329"/>
    <w:rsid w:val="00FA5F41"/>
    <w:rsid w:val="00FD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87390-FFE0-4119-892B-DA1C6C9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FF3"/>
    <w:rPr>
      <w:rFonts w:ascii="Calibri" w:eastAsia="Times New Roman" w:hAnsi="Calibri" w:cs="Times New Roman"/>
      <w:lang w:eastAsia="ru-RU"/>
    </w:rPr>
  </w:style>
  <w:style w:type="paragraph" w:styleId="3">
    <w:name w:val="heading 3"/>
    <w:basedOn w:val="a"/>
    <w:next w:val="a"/>
    <w:link w:val="30"/>
    <w:qFormat/>
    <w:rsid w:val="004F4FF3"/>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FF3"/>
    <w:rPr>
      <w:rFonts w:ascii="Arial" w:eastAsia="Times New Roman" w:hAnsi="Arial" w:cs="Times New Roman"/>
      <w:b/>
      <w:bCs/>
      <w:sz w:val="26"/>
      <w:szCs w:val="26"/>
      <w:lang w:eastAsia="ar-SA"/>
    </w:rPr>
  </w:style>
  <w:style w:type="paragraph" w:styleId="a3">
    <w:name w:val="No Spacing"/>
    <w:qFormat/>
    <w:rsid w:val="004F4FF3"/>
    <w:pPr>
      <w:spacing w:after="0"/>
      <w:ind w:firstLine="567"/>
      <w:jc w:val="both"/>
    </w:pPr>
    <w:rPr>
      <w:rFonts w:ascii="Times New Roman" w:eastAsia="Times New Roman" w:hAnsi="Times New Roman" w:cs="Times New Roman"/>
      <w:sz w:val="28"/>
    </w:rPr>
  </w:style>
  <w:style w:type="character" w:styleId="a4">
    <w:name w:val="Strong"/>
    <w:qFormat/>
    <w:rsid w:val="004F4FF3"/>
    <w:rPr>
      <w:b/>
      <w:bCs/>
    </w:rPr>
  </w:style>
  <w:style w:type="paragraph" w:customStyle="1" w:styleId="1">
    <w:name w:val="Знак1 Знак Знак Знак"/>
    <w:basedOn w:val="a"/>
    <w:rsid w:val="004F4FF3"/>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4F4FF3"/>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4F4FF3"/>
    <w:rPr>
      <w:rFonts w:ascii="Times New Roman" w:eastAsia="Times New Roman" w:hAnsi="Times New Roman" w:cs="Times New Roman"/>
      <w:sz w:val="24"/>
      <w:szCs w:val="24"/>
      <w:lang w:eastAsia="ru-RU"/>
    </w:rPr>
  </w:style>
  <w:style w:type="paragraph" w:styleId="a7">
    <w:name w:val="List Paragraph"/>
    <w:basedOn w:val="a"/>
    <w:uiPriority w:val="34"/>
    <w:qFormat/>
    <w:rsid w:val="004F4FF3"/>
    <w:pPr>
      <w:ind w:left="720"/>
      <w:contextualSpacing/>
    </w:pPr>
  </w:style>
  <w:style w:type="paragraph" w:customStyle="1" w:styleId="ConsPlusNormal">
    <w:name w:val="ConsPlusNormal"/>
    <w:link w:val="ConsPlusNormal0"/>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4F4FF3"/>
    <w:rPr>
      <w:color w:val="0000FF"/>
      <w:u w:val="single"/>
    </w:rPr>
  </w:style>
  <w:style w:type="character" w:styleId="a9">
    <w:name w:val="FollowedHyperlink"/>
    <w:uiPriority w:val="99"/>
    <w:semiHidden/>
    <w:unhideWhenUsed/>
    <w:rsid w:val="004F4FF3"/>
    <w:rPr>
      <w:color w:val="800080"/>
      <w:u w:val="single"/>
    </w:rPr>
  </w:style>
  <w:style w:type="paragraph" w:styleId="aa">
    <w:name w:val="Normal (Web)"/>
    <w:basedOn w:val="a"/>
    <w:rsid w:val="004F4FF3"/>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4F4FF3"/>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4F4FF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F4FF3"/>
    <w:rPr>
      <w:vertAlign w:val="superscript"/>
    </w:rPr>
  </w:style>
  <w:style w:type="character" w:styleId="ae">
    <w:name w:val="endnote reference"/>
    <w:uiPriority w:val="99"/>
    <w:semiHidden/>
    <w:unhideWhenUsed/>
    <w:rsid w:val="004F4FF3"/>
    <w:rPr>
      <w:vertAlign w:val="superscript"/>
    </w:rPr>
  </w:style>
  <w:style w:type="paragraph" w:styleId="af">
    <w:name w:val="Balloon Text"/>
    <w:basedOn w:val="a"/>
    <w:link w:val="af0"/>
    <w:uiPriority w:val="99"/>
    <w:semiHidden/>
    <w:unhideWhenUsed/>
    <w:rsid w:val="004F4FF3"/>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F4FF3"/>
    <w:rPr>
      <w:rFonts w:ascii="Tahoma" w:eastAsia="Times New Roman" w:hAnsi="Tahoma" w:cs="Times New Roman"/>
      <w:sz w:val="16"/>
      <w:szCs w:val="16"/>
      <w:lang w:eastAsia="ru-RU"/>
    </w:rPr>
  </w:style>
  <w:style w:type="character" w:customStyle="1" w:styleId="ConsPlusNormal0">
    <w:name w:val="ConsPlusNormal Знак"/>
    <w:link w:val="ConsPlusNormal"/>
    <w:locked/>
    <w:rsid w:val="004F4FF3"/>
    <w:rPr>
      <w:rFonts w:ascii="Arial" w:eastAsia="Times New Roman" w:hAnsi="Arial" w:cs="Arial"/>
      <w:sz w:val="20"/>
      <w:szCs w:val="20"/>
      <w:lang w:eastAsia="ru-RU"/>
    </w:rPr>
  </w:style>
  <w:style w:type="character" w:styleId="af1">
    <w:name w:val="annotation reference"/>
    <w:basedOn w:val="a0"/>
    <w:uiPriority w:val="99"/>
    <w:semiHidden/>
    <w:unhideWhenUsed/>
    <w:rsid w:val="004F4FF3"/>
    <w:rPr>
      <w:sz w:val="16"/>
      <w:szCs w:val="16"/>
    </w:rPr>
  </w:style>
  <w:style w:type="paragraph" w:styleId="af2">
    <w:name w:val="annotation text"/>
    <w:basedOn w:val="a"/>
    <w:link w:val="af3"/>
    <w:uiPriority w:val="99"/>
    <w:semiHidden/>
    <w:unhideWhenUsed/>
    <w:rsid w:val="004F4FF3"/>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4F4FF3"/>
    <w:rPr>
      <w:rFonts w:eastAsiaTheme="minorEastAsia"/>
      <w:sz w:val="20"/>
      <w:szCs w:val="20"/>
      <w:lang w:eastAsia="ru-RU"/>
    </w:rPr>
  </w:style>
  <w:style w:type="paragraph" w:styleId="af4">
    <w:name w:val="annotation subject"/>
    <w:basedOn w:val="af2"/>
    <w:next w:val="af2"/>
    <w:link w:val="af5"/>
    <w:uiPriority w:val="99"/>
    <w:semiHidden/>
    <w:unhideWhenUsed/>
    <w:rsid w:val="004F4FF3"/>
    <w:rPr>
      <w:rFonts w:ascii="Calibri" w:eastAsia="Times New Roman" w:hAnsi="Calibri" w:cs="Times New Roman"/>
      <w:b/>
      <w:bCs/>
    </w:rPr>
  </w:style>
  <w:style w:type="character" w:customStyle="1" w:styleId="af5">
    <w:name w:val="Тема примечания Знак"/>
    <w:basedOn w:val="af3"/>
    <w:link w:val="af4"/>
    <w:uiPriority w:val="99"/>
    <w:semiHidden/>
    <w:rsid w:val="004F4FF3"/>
    <w:rPr>
      <w:rFonts w:ascii="Calibri" w:eastAsia="Times New Roman" w:hAnsi="Calibri" w:cs="Times New Roman"/>
      <w:b/>
      <w:bCs/>
      <w:sz w:val="20"/>
      <w:szCs w:val="20"/>
      <w:lang w:eastAsia="ru-RU"/>
    </w:rPr>
  </w:style>
  <w:style w:type="paragraph" w:customStyle="1" w:styleId="ConsNormal">
    <w:name w:val="ConsNormal"/>
    <w:rsid w:val="004F4F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4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semiHidden/>
    <w:unhideWhenUsed/>
    <w:rsid w:val="00767922"/>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767922"/>
    <w:rPr>
      <w:rFonts w:ascii="Calibri" w:eastAsia="Times New Roman" w:hAnsi="Calibri" w:cs="Times New Roman"/>
      <w:lang w:eastAsia="ru-RU"/>
    </w:rPr>
  </w:style>
  <w:style w:type="paragraph" w:styleId="af8">
    <w:name w:val="footer"/>
    <w:basedOn w:val="a"/>
    <w:link w:val="af9"/>
    <w:uiPriority w:val="99"/>
    <w:semiHidden/>
    <w:unhideWhenUsed/>
    <w:rsid w:val="00767922"/>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76792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94830">
      <w:bodyDiv w:val="1"/>
      <w:marLeft w:val="0"/>
      <w:marRight w:val="0"/>
      <w:marTop w:val="0"/>
      <w:marBottom w:val="0"/>
      <w:divBdr>
        <w:top w:val="none" w:sz="0" w:space="0" w:color="auto"/>
        <w:left w:val="none" w:sz="0" w:space="0" w:color="auto"/>
        <w:bottom w:val="none" w:sz="0" w:space="0" w:color="auto"/>
        <w:right w:val="none" w:sz="0" w:space="0" w:color="auto"/>
      </w:divBdr>
    </w:div>
    <w:div w:id="1059741829">
      <w:bodyDiv w:val="1"/>
      <w:marLeft w:val="0"/>
      <w:marRight w:val="0"/>
      <w:marTop w:val="0"/>
      <w:marBottom w:val="0"/>
      <w:divBdr>
        <w:top w:val="none" w:sz="0" w:space="0" w:color="auto"/>
        <w:left w:val="none" w:sz="0" w:space="0" w:color="auto"/>
        <w:bottom w:val="none" w:sz="0" w:space="0" w:color="auto"/>
        <w:right w:val="none" w:sz="0" w:space="0" w:color="auto"/>
      </w:divBdr>
    </w:div>
    <w:div w:id="11555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1090;&#1080;&#1084;&#1086;&#1096;&#1080;&#1085;&#1086;-&#1072;&#1076;&#1084;" TargetMode="External"/><Relationship Id="rId13"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Ba1r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D4A4BED973BCD993F83D524D322DC9D2C91F8BD3C5D5A564F39E0F67D9ADC930C10D791C0C3E9a1r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FD94286CE3CDE37E6559D543626700F429346A97B24D29BCA1EC1AE9E6BE5C794773750FBB44DE5589865AF74FA547A97A6019BB2C2870FEv2L" TargetMode="External"/><Relationship Id="rId4" Type="http://schemas.openxmlformats.org/officeDocument/2006/relationships/settings" Target="settings.xml"/><Relationship Id="rId9" Type="http://schemas.openxmlformats.org/officeDocument/2006/relationships/hyperlink" Target="consultantplus://offline/ref=2C80E01A8954C1559E179CE2E6A31BE0596059C0F45E230C7300D9DE05EAD64F3ADA127E5642B32F71f5M" TargetMode="External"/><Relationship Id="rId14" Type="http://schemas.openxmlformats.org/officeDocument/2006/relationships/hyperlink" Target="consultantplus://offline/ref=C28FDA18B9BDD083AA119CAF15CC6E1FDA5C054C959F77E2211A5AE4B3552FD06BB89DB4E920472BA46F792C0D249793ACBAE2jB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7BFE-6F34-4053-869F-29DFB45E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11568</Words>
  <Characters>65943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user</cp:lastModifiedBy>
  <cp:revision>13</cp:revision>
  <dcterms:created xsi:type="dcterms:W3CDTF">2019-08-23T13:15:00Z</dcterms:created>
  <dcterms:modified xsi:type="dcterms:W3CDTF">2019-09-11T07:42:00Z</dcterms:modified>
</cp:coreProperties>
</file>